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ACA7" w14:textId="77777777" w:rsidR="003411F0" w:rsidRPr="00625EC2" w:rsidRDefault="003074B4">
      <w:pPr>
        <w:ind w:left="4536" w:right="-1"/>
        <w:jc w:val="right"/>
        <w:rPr>
          <w:rFonts w:ascii="Arial" w:hAnsi="Arial"/>
          <w:b/>
          <w:bCs/>
          <w:sz w:val="28"/>
          <w:szCs w:val="28"/>
        </w:rPr>
      </w:pPr>
      <w:r w:rsidRPr="00625EC2">
        <w:rPr>
          <w:rFonts w:ascii="Arial" w:hAnsi="Arial"/>
          <w:b/>
          <w:bCs/>
          <w:sz w:val="28"/>
          <w:szCs w:val="28"/>
        </w:rPr>
        <w:t xml:space="preserve">  </w:t>
      </w:r>
      <w:r w:rsidR="00A260AA" w:rsidRPr="00625EC2">
        <w:rPr>
          <w:rFonts w:ascii="Arial" w:hAnsi="Arial"/>
          <w:b/>
          <w:bCs/>
          <w:sz w:val="28"/>
          <w:szCs w:val="28"/>
        </w:rPr>
        <w:t>ATTACHMENT</w:t>
      </w:r>
      <w:r w:rsidR="003411F0" w:rsidRPr="00625EC2">
        <w:rPr>
          <w:rFonts w:ascii="Arial" w:hAnsi="Arial"/>
          <w:b/>
          <w:bCs/>
          <w:sz w:val="28"/>
          <w:szCs w:val="28"/>
        </w:rPr>
        <w:t xml:space="preserve"> 1</w:t>
      </w:r>
    </w:p>
    <w:p w14:paraId="672A6659" w14:textId="77777777" w:rsidR="003411F0" w:rsidRPr="00625EC2" w:rsidRDefault="003411F0">
      <w:pPr>
        <w:ind w:left="4536" w:right="-1"/>
        <w:jc w:val="both"/>
        <w:rPr>
          <w:rFonts w:ascii="Arial" w:hAnsi="Arial"/>
          <w:sz w:val="24"/>
          <w:szCs w:val="24"/>
        </w:rPr>
      </w:pPr>
    </w:p>
    <w:p w14:paraId="778CB886" w14:textId="398A4190" w:rsidR="3AD2B71A" w:rsidRPr="00625EC2" w:rsidRDefault="3AD2B71A" w:rsidP="1323B150">
      <w:pPr>
        <w:ind w:left="5636" w:firstLine="4"/>
        <w:jc w:val="both"/>
        <w:rPr>
          <w:rFonts w:ascii="Verdana" w:eastAsia="Verdana" w:hAnsi="Verdana" w:cs="Verdana"/>
          <w:color w:val="000000" w:themeColor="text1"/>
        </w:rPr>
      </w:pPr>
      <w:r w:rsidRPr="1323B150">
        <w:rPr>
          <w:rFonts w:ascii="Verdana" w:eastAsia="Verdana" w:hAnsi="Verdana" w:cs="Verdana"/>
          <w:b/>
          <w:bCs/>
          <w:color w:val="000000" w:themeColor="text1"/>
        </w:rPr>
        <w:t>Al CREA FL - Centro di ricerca</w:t>
      </w:r>
    </w:p>
    <w:p w14:paraId="55EE6957" w14:textId="0C8816C1" w:rsidR="3AD2B71A" w:rsidRPr="00625EC2" w:rsidRDefault="3AD2B71A" w:rsidP="1323B150">
      <w:pPr>
        <w:ind w:left="5636" w:firstLine="4"/>
        <w:jc w:val="both"/>
        <w:rPr>
          <w:rFonts w:ascii="Verdana" w:eastAsia="Verdana" w:hAnsi="Verdana" w:cs="Verdana"/>
          <w:color w:val="000000" w:themeColor="text1"/>
        </w:rPr>
      </w:pPr>
      <w:r w:rsidRPr="1323B150">
        <w:rPr>
          <w:rFonts w:ascii="Verdana" w:eastAsia="Verdana" w:hAnsi="Verdana" w:cs="Verdana"/>
          <w:b/>
          <w:bCs/>
          <w:color w:val="000000" w:themeColor="text1"/>
        </w:rPr>
        <w:t>Foreste e Legno</w:t>
      </w:r>
    </w:p>
    <w:p w14:paraId="1BBC80C3" w14:textId="69FD9A79" w:rsidR="3AD2B71A" w:rsidRPr="00625EC2" w:rsidRDefault="3AD2B71A" w:rsidP="1323B150">
      <w:pPr>
        <w:ind w:left="5636" w:firstLine="4"/>
        <w:jc w:val="both"/>
        <w:rPr>
          <w:rFonts w:ascii="Verdana" w:eastAsia="Verdana" w:hAnsi="Verdana" w:cs="Verdana"/>
          <w:color w:val="000000" w:themeColor="text1"/>
        </w:rPr>
      </w:pPr>
      <w:r w:rsidRPr="1323B150">
        <w:rPr>
          <w:rFonts w:ascii="Verdana" w:eastAsia="Verdana" w:hAnsi="Verdana" w:cs="Verdana"/>
          <w:b/>
          <w:bCs/>
          <w:color w:val="000000" w:themeColor="text1"/>
        </w:rPr>
        <w:t>Viale Santa Margherita, 80</w:t>
      </w:r>
    </w:p>
    <w:p w14:paraId="5E24D094" w14:textId="2C7FDAD1" w:rsidR="3AD2B71A" w:rsidRPr="00625EC2" w:rsidRDefault="3AD2B71A" w:rsidP="1323B150">
      <w:pPr>
        <w:ind w:left="5636" w:firstLine="4"/>
        <w:jc w:val="both"/>
        <w:rPr>
          <w:rFonts w:ascii="Verdana" w:eastAsia="Verdana" w:hAnsi="Verdana" w:cs="Verdana"/>
          <w:color w:val="000000" w:themeColor="text1"/>
        </w:rPr>
      </w:pPr>
      <w:r w:rsidRPr="1323B150">
        <w:rPr>
          <w:rFonts w:ascii="Verdana" w:eastAsia="Verdana" w:hAnsi="Verdana" w:cs="Verdana"/>
          <w:b/>
          <w:bCs/>
          <w:color w:val="000000" w:themeColor="text1"/>
        </w:rPr>
        <w:t>52100-Arezzo</w:t>
      </w:r>
    </w:p>
    <w:p w14:paraId="5D1BEBED" w14:textId="08D0C137" w:rsidR="1323B150" w:rsidRPr="00625EC2" w:rsidRDefault="1323B150" w:rsidP="1323B150">
      <w:pPr>
        <w:ind w:left="5636" w:firstLine="4"/>
        <w:jc w:val="both"/>
        <w:rPr>
          <w:rFonts w:ascii="Verdana" w:eastAsia="Verdana" w:hAnsi="Verdana" w:cs="Verdana"/>
          <w:color w:val="000000" w:themeColor="text1"/>
        </w:rPr>
      </w:pPr>
    </w:p>
    <w:p w14:paraId="7009A9A0" w14:textId="58D74077" w:rsidR="3AD2B71A" w:rsidRPr="00625EC2" w:rsidRDefault="00DB1C42" w:rsidP="1323B150">
      <w:pPr>
        <w:ind w:left="5636" w:firstLine="4"/>
        <w:jc w:val="both"/>
        <w:rPr>
          <w:rFonts w:ascii="Verdana" w:eastAsia="Verdana" w:hAnsi="Verdana" w:cs="Verdana"/>
          <w:color w:val="000000" w:themeColor="text1"/>
        </w:rPr>
      </w:pPr>
      <w:hyperlink r:id="rId8">
        <w:r w:rsidR="3AD2B71A" w:rsidRPr="1323B150">
          <w:rPr>
            <w:rStyle w:val="Collegamentoipertestuale"/>
            <w:rFonts w:ascii="Verdana" w:eastAsia="Verdana" w:hAnsi="Verdana" w:cs="Verdana"/>
            <w:b/>
            <w:bCs/>
          </w:rPr>
          <w:t>fl@pec.crea.gov.it</w:t>
        </w:r>
      </w:hyperlink>
    </w:p>
    <w:p w14:paraId="17A929CD" w14:textId="6803F922" w:rsidR="1323B150" w:rsidRPr="00625EC2" w:rsidRDefault="1323B150" w:rsidP="1323B150">
      <w:pPr>
        <w:ind w:left="6492" w:right="-1"/>
        <w:rPr>
          <w:rFonts w:ascii="Arial" w:hAnsi="Arial"/>
          <w:sz w:val="24"/>
          <w:szCs w:val="24"/>
        </w:rPr>
      </w:pPr>
    </w:p>
    <w:p w14:paraId="0A37501D" w14:textId="77777777" w:rsidR="00BB2DE9" w:rsidRPr="00625EC2" w:rsidRDefault="00BB2DE9" w:rsidP="00BE2617">
      <w:pPr>
        <w:ind w:left="6492" w:right="-1"/>
        <w:rPr>
          <w:rFonts w:ascii="Arial" w:hAnsi="Arial"/>
          <w:sz w:val="24"/>
          <w:szCs w:val="24"/>
        </w:rPr>
      </w:pPr>
    </w:p>
    <w:p w14:paraId="5DAB6C7B" w14:textId="77777777" w:rsidR="00BB2DE9" w:rsidRPr="00625EC2" w:rsidRDefault="00BB2DE9" w:rsidP="00BE2617">
      <w:pPr>
        <w:ind w:left="6492" w:right="-1"/>
        <w:rPr>
          <w:rFonts w:ascii="Arial" w:hAnsi="Arial"/>
          <w:sz w:val="24"/>
          <w:szCs w:val="24"/>
        </w:rPr>
      </w:pPr>
    </w:p>
    <w:p w14:paraId="02EB378F" w14:textId="77777777" w:rsidR="00567BC5" w:rsidRPr="00625EC2" w:rsidRDefault="00567BC5" w:rsidP="00BE2617">
      <w:pPr>
        <w:ind w:left="6492" w:right="-1"/>
        <w:rPr>
          <w:rFonts w:ascii="Arial" w:hAnsi="Arial"/>
          <w:sz w:val="24"/>
          <w:szCs w:val="24"/>
        </w:rPr>
      </w:pPr>
    </w:p>
    <w:p w14:paraId="6A05A809" w14:textId="77777777" w:rsidR="003411F0" w:rsidRPr="00625EC2" w:rsidRDefault="003411F0">
      <w:pPr>
        <w:ind w:left="4536" w:right="-1"/>
        <w:rPr>
          <w:rFonts w:ascii="Arial" w:hAnsi="Arial"/>
          <w:sz w:val="24"/>
          <w:szCs w:val="24"/>
        </w:rPr>
      </w:pPr>
    </w:p>
    <w:p w14:paraId="5A39BBE3" w14:textId="77777777" w:rsidR="00040880" w:rsidRPr="00625EC2" w:rsidRDefault="00040880">
      <w:pPr>
        <w:ind w:left="4536" w:right="-1"/>
        <w:rPr>
          <w:rFonts w:ascii="Arial" w:hAnsi="Arial"/>
          <w:sz w:val="24"/>
          <w:szCs w:val="24"/>
        </w:rPr>
      </w:pPr>
    </w:p>
    <w:p w14:paraId="0D17171D" w14:textId="77777777" w:rsidR="003411F0" w:rsidRPr="00A260AA" w:rsidRDefault="00A260AA">
      <w:pPr>
        <w:pStyle w:val="Corpodeltesto21"/>
        <w:rPr>
          <w:rFonts w:ascii="Arial" w:hAnsi="Arial"/>
          <w:szCs w:val="24"/>
          <w:lang w:val="en-GB"/>
        </w:rPr>
      </w:pPr>
      <w:r w:rsidRPr="00A260AA">
        <w:rPr>
          <w:rFonts w:ascii="Arial" w:hAnsi="Arial"/>
          <w:szCs w:val="24"/>
          <w:lang w:val="en-GB"/>
        </w:rPr>
        <w:t>The undersigned</w:t>
      </w:r>
      <w:r w:rsidR="003411F0" w:rsidRPr="00A260AA">
        <w:rPr>
          <w:rFonts w:ascii="Arial" w:hAnsi="Arial"/>
          <w:szCs w:val="24"/>
          <w:lang w:val="en-GB"/>
        </w:rPr>
        <w:t xml:space="preserve"> ………………………….……….…………………, </w:t>
      </w:r>
      <w:r w:rsidRPr="00A260AA">
        <w:rPr>
          <w:rFonts w:ascii="Arial" w:hAnsi="Arial"/>
          <w:szCs w:val="24"/>
          <w:lang w:val="en-GB"/>
        </w:rPr>
        <w:t>place of birth</w:t>
      </w:r>
      <w:r w:rsidR="003411F0" w:rsidRPr="00A260AA">
        <w:rPr>
          <w:rFonts w:ascii="Arial" w:hAnsi="Arial"/>
          <w:szCs w:val="24"/>
          <w:lang w:val="en-GB"/>
        </w:rPr>
        <w:t xml:space="preserve"> ………………………………………..……, </w:t>
      </w:r>
      <w:r w:rsidRPr="00A260AA">
        <w:rPr>
          <w:rFonts w:ascii="Arial" w:hAnsi="Arial"/>
          <w:szCs w:val="24"/>
          <w:lang w:val="en-GB"/>
        </w:rPr>
        <w:t>date of birth</w:t>
      </w:r>
      <w:r w:rsidR="003411F0" w:rsidRPr="00A260AA">
        <w:rPr>
          <w:rFonts w:ascii="Arial" w:hAnsi="Arial"/>
          <w:szCs w:val="24"/>
          <w:lang w:val="en-GB"/>
        </w:rPr>
        <w:t xml:space="preserve"> …………..……. </w:t>
      </w:r>
      <w:r>
        <w:rPr>
          <w:rFonts w:ascii="Arial" w:hAnsi="Arial"/>
          <w:szCs w:val="24"/>
          <w:lang w:val="en-GB"/>
        </w:rPr>
        <w:t>city of residence</w:t>
      </w:r>
      <w:r w:rsidR="003411F0" w:rsidRPr="00A260AA">
        <w:rPr>
          <w:rFonts w:ascii="Arial" w:hAnsi="Arial"/>
          <w:szCs w:val="24"/>
          <w:lang w:val="en-GB"/>
        </w:rPr>
        <w:t xml:space="preserve"> …………………………………… </w:t>
      </w:r>
      <w:r>
        <w:rPr>
          <w:rFonts w:ascii="Arial" w:hAnsi="Arial"/>
          <w:szCs w:val="24"/>
          <w:lang w:val="en-GB"/>
        </w:rPr>
        <w:t>province (country)</w:t>
      </w:r>
      <w:r w:rsidR="003411F0" w:rsidRPr="00A260AA">
        <w:rPr>
          <w:rFonts w:ascii="Arial" w:hAnsi="Arial"/>
          <w:szCs w:val="24"/>
          <w:lang w:val="en-GB"/>
        </w:rPr>
        <w:t xml:space="preserve"> ……………………, </w:t>
      </w:r>
      <w:r>
        <w:rPr>
          <w:rFonts w:ascii="Arial" w:hAnsi="Arial"/>
          <w:szCs w:val="24"/>
          <w:lang w:val="en-GB"/>
        </w:rPr>
        <w:t>address</w:t>
      </w:r>
      <w:r w:rsidR="003411F0" w:rsidRPr="00A260AA">
        <w:rPr>
          <w:rFonts w:ascii="Arial" w:hAnsi="Arial"/>
          <w:szCs w:val="24"/>
          <w:lang w:val="en-GB"/>
        </w:rPr>
        <w:t xml:space="preserve"> …………………………………………………, </w:t>
      </w:r>
      <w:r>
        <w:rPr>
          <w:rFonts w:ascii="Arial" w:hAnsi="Arial"/>
          <w:szCs w:val="24"/>
          <w:lang w:val="en-GB"/>
        </w:rPr>
        <w:t xml:space="preserve">house </w:t>
      </w:r>
      <w:r w:rsidR="003411F0" w:rsidRPr="00A260AA">
        <w:rPr>
          <w:rFonts w:ascii="Arial" w:hAnsi="Arial"/>
          <w:szCs w:val="24"/>
          <w:lang w:val="en-GB"/>
        </w:rPr>
        <w:t>n° …………………</w:t>
      </w:r>
      <w:r>
        <w:rPr>
          <w:rFonts w:ascii="Arial" w:hAnsi="Arial"/>
          <w:szCs w:val="24"/>
          <w:lang w:val="en-GB"/>
        </w:rPr>
        <w:t>ZIP code</w:t>
      </w:r>
      <w:r w:rsidR="003411F0" w:rsidRPr="00A260AA">
        <w:rPr>
          <w:rFonts w:ascii="Arial" w:hAnsi="Arial"/>
          <w:szCs w:val="24"/>
          <w:lang w:val="en-GB"/>
        </w:rPr>
        <w:t>……………….</w:t>
      </w:r>
    </w:p>
    <w:p w14:paraId="583C3D40" w14:textId="064C45F5" w:rsidR="003411F0" w:rsidRPr="00A260AA" w:rsidRDefault="00A260AA" w:rsidP="32630164">
      <w:pPr>
        <w:pStyle w:val="Corpodeltesto21"/>
        <w:rPr>
          <w:rFonts w:ascii="Arial" w:hAnsi="Arial"/>
          <w:lang w:val="en-GB"/>
        </w:rPr>
      </w:pPr>
      <w:r w:rsidRPr="32630164">
        <w:rPr>
          <w:rFonts w:ascii="Arial" w:hAnsi="Arial"/>
          <w:lang w:val="en-GB"/>
        </w:rPr>
        <w:t>Tax ID Code</w:t>
      </w:r>
      <w:r w:rsidR="003411F0" w:rsidRPr="32630164">
        <w:rPr>
          <w:rFonts w:ascii="Arial" w:hAnsi="Arial"/>
          <w:lang w:val="en-GB"/>
        </w:rPr>
        <w:t>……………………………………..</w:t>
      </w:r>
      <w:r w:rsidRPr="32630164">
        <w:rPr>
          <w:rFonts w:ascii="Arial" w:hAnsi="Arial"/>
          <w:lang w:val="en-GB"/>
        </w:rPr>
        <w:t>country code and telephone number</w:t>
      </w:r>
      <w:r w:rsidR="003411F0" w:rsidRPr="32630164">
        <w:rPr>
          <w:rFonts w:ascii="Arial" w:hAnsi="Arial"/>
          <w:lang w:val="en-GB"/>
        </w:rPr>
        <w:t>.……………………….</w:t>
      </w:r>
      <w:r w:rsidR="3AD2F320" w:rsidRPr="32630164">
        <w:rPr>
          <w:rFonts w:ascii="Arial" w:hAnsi="Arial"/>
          <w:lang w:val="en-GB"/>
        </w:rPr>
        <w:t xml:space="preserve"> E-mail ..................................................PEC.....................................</w:t>
      </w:r>
    </w:p>
    <w:p w14:paraId="41C8F396" w14:textId="77777777" w:rsidR="003411F0" w:rsidRPr="00A260AA" w:rsidRDefault="003411F0">
      <w:pPr>
        <w:pStyle w:val="Corpodeltesto21"/>
        <w:rPr>
          <w:rFonts w:ascii="Arial" w:hAnsi="Arial"/>
          <w:szCs w:val="24"/>
          <w:lang w:val="en-GB"/>
        </w:rPr>
      </w:pPr>
    </w:p>
    <w:p w14:paraId="6BAEAB88" w14:textId="77777777" w:rsidR="003411F0" w:rsidRPr="00A260AA" w:rsidRDefault="00D112F6">
      <w:pPr>
        <w:pStyle w:val="Corpodeltesto21"/>
        <w:jc w:val="center"/>
        <w:rPr>
          <w:rFonts w:ascii="Arial" w:hAnsi="Arial"/>
          <w:szCs w:val="24"/>
          <w:u w:val="single"/>
          <w:lang w:val="en-GB"/>
        </w:rPr>
      </w:pPr>
      <w:r>
        <w:rPr>
          <w:rFonts w:ascii="Arial" w:hAnsi="Arial"/>
          <w:szCs w:val="24"/>
          <w:u w:val="single"/>
          <w:lang w:val="en-GB"/>
        </w:rPr>
        <w:t>APPLIES</w:t>
      </w:r>
    </w:p>
    <w:p w14:paraId="72A3D3EC" w14:textId="77777777" w:rsidR="003411F0" w:rsidRPr="00A260AA" w:rsidRDefault="003411F0">
      <w:pPr>
        <w:pStyle w:val="Corpodeltesto21"/>
        <w:jc w:val="center"/>
        <w:rPr>
          <w:rFonts w:ascii="Arial" w:hAnsi="Arial"/>
          <w:szCs w:val="24"/>
          <w:u w:val="single"/>
          <w:lang w:val="en-GB"/>
        </w:rPr>
      </w:pPr>
    </w:p>
    <w:p w14:paraId="47C28882" w14:textId="6FE216D4" w:rsidR="004D0733" w:rsidRPr="00B8081B" w:rsidRDefault="00D112F6" w:rsidP="00040880">
      <w:pPr>
        <w:rPr>
          <w:rFonts w:ascii="Arial" w:hAnsi="Arial"/>
          <w:b/>
          <w:bCs/>
          <w:szCs w:val="24"/>
          <w:lang w:val="en-GB"/>
        </w:rPr>
      </w:pPr>
      <w:r>
        <w:rPr>
          <w:rFonts w:ascii="Arial" w:hAnsi="Arial"/>
          <w:szCs w:val="24"/>
          <w:lang w:val="en-GB"/>
        </w:rPr>
        <w:t>For participation in</w:t>
      </w:r>
      <w:r w:rsidR="00A260AA">
        <w:rPr>
          <w:rFonts w:ascii="Arial" w:hAnsi="Arial"/>
          <w:szCs w:val="24"/>
          <w:lang w:val="en-GB"/>
        </w:rPr>
        <w:t xml:space="preserve"> th</w:t>
      </w:r>
      <w:r>
        <w:rPr>
          <w:rFonts w:ascii="Arial" w:hAnsi="Arial"/>
          <w:szCs w:val="24"/>
          <w:lang w:val="en-GB"/>
        </w:rPr>
        <w:t>is open</w:t>
      </w:r>
      <w:r w:rsidR="00A260AA">
        <w:rPr>
          <w:rFonts w:ascii="Arial" w:hAnsi="Arial"/>
          <w:szCs w:val="24"/>
          <w:lang w:val="en-GB"/>
        </w:rPr>
        <w:t xml:space="preserve"> </w:t>
      </w:r>
      <w:r w:rsidR="00A260AA" w:rsidRPr="00A260AA">
        <w:rPr>
          <w:rFonts w:ascii="Arial" w:hAnsi="Arial"/>
          <w:szCs w:val="24"/>
          <w:lang w:val="en-GB"/>
        </w:rPr>
        <w:t>selectio</w:t>
      </w:r>
      <w:r>
        <w:rPr>
          <w:rFonts w:ascii="Arial" w:hAnsi="Arial"/>
          <w:szCs w:val="24"/>
          <w:lang w:val="en-GB"/>
        </w:rPr>
        <w:t>n,</w:t>
      </w:r>
      <w:r w:rsidR="00A260AA" w:rsidRPr="00A260AA">
        <w:rPr>
          <w:rFonts w:ascii="Arial" w:hAnsi="Arial"/>
          <w:szCs w:val="24"/>
          <w:lang w:val="en-GB"/>
        </w:rPr>
        <w:t xml:space="preserve"> based on the evaluation of qualifications and the results of an oral exam</w:t>
      </w:r>
      <w:r w:rsidR="001C3C5E">
        <w:rPr>
          <w:rFonts w:ascii="Arial" w:hAnsi="Arial"/>
          <w:szCs w:val="24"/>
          <w:lang w:val="en-GB"/>
        </w:rPr>
        <w:t xml:space="preserve">, whose purpose is the awarding of 1 grant </w:t>
      </w:r>
      <w:r w:rsidR="00B8081B" w:rsidRPr="00625EC2">
        <w:rPr>
          <w:rFonts w:ascii="Arial" w:hAnsi="Arial"/>
          <w:b/>
          <w:bCs/>
          <w:szCs w:val="24"/>
          <w:lang w:val="en-GB"/>
        </w:rPr>
        <w:t>– Selection FL_</w:t>
      </w:r>
      <w:r w:rsidR="00625EC2" w:rsidRPr="00625EC2">
        <w:rPr>
          <w:rFonts w:ascii="Arial" w:hAnsi="Arial"/>
          <w:b/>
          <w:bCs/>
          <w:szCs w:val="24"/>
          <w:lang w:val="en-GB"/>
        </w:rPr>
        <w:t>09-2022.</w:t>
      </w:r>
    </w:p>
    <w:p w14:paraId="0D0B940D" w14:textId="77777777" w:rsidR="00040880" w:rsidRPr="00A260AA" w:rsidRDefault="00040880" w:rsidP="00040880">
      <w:pPr>
        <w:rPr>
          <w:rFonts w:ascii="Arial" w:hAnsi="Arial"/>
          <w:sz w:val="24"/>
          <w:szCs w:val="24"/>
          <w:lang w:val="en-GB"/>
        </w:rPr>
      </w:pPr>
    </w:p>
    <w:p w14:paraId="6704BCCB" w14:textId="77777777" w:rsidR="003411F0" w:rsidRPr="00A260AA" w:rsidRDefault="001C3C5E">
      <w:pPr>
        <w:jc w:val="center"/>
        <w:rPr>
          <w:rFonts w:ascii="Arial" w:hAnsi="Arial"/>
          <w:sz w:val="24"/>
          <w:szCs w:val="24"/>
          <w:u w:val="single"/>
          <w:lang w:val="en-GB"/>
        </w:rPr>
      </w:pPr>
      <w:r>
        <w:rPr>
          <w:rFonts w:ascii="Arial" w:hAnsi="Arial"/>
          <w:sz w:val="24"/>
          <w:szCs w:val="24"/>
          <w:u w:val="single"/>
          <w:lang w:val="en-GB"/>
        </w:rPr>
        <w:t>To this aim, the undersigned hereby declares that he/she is aware of the criminal sanctions provided for by art</w:t>
      </w:r>
      <w:r w:rsidR="003411F0" w:rsidRPr="00A260AA">
        <w:rPr>
          <w:rFonts w:ascii="Arial" w:hAnsi="Arial"/>
          <w:sz w:val="24"/>
          <w:szCs w:val="24"/>
          <w:u w:val="single"/>
          <w:lang w:val="en-GB"/>
        </w:rPr>
        <w:t>. 76</w:t>
      </w:r>
      <w:r>
        <w:rPr>
          <w:rFonts w:ascii="Arial" w:hAnsi="Arial"/>
          <w:sz w:val="24"/>
          <w:szCs w:val="24"/>
          <w:u w:val="single"/>
          <w:lang w:val="en-GB"/>
        </w:rPr>
        <w:t xml:space="preserve"> of Presidential Decree </w:t>
      </w:r>
      <w:r w:rsidR="00D112F6">
        <w:rPr>
          <w:rFonts w:ascii="Arial" w:hAnsi="Arial"/>
          <w:sz w:val="24"/>
          <w:szCs w:val="24"/>
          <w:u w:val="single"/>
          <w:lang w:val="en-GB"/>
        </w:rPr>
        <w:t>(</w:t>
      </w:r>
      <w:r w:rsidR="003411F0" w:rsidRPr="00A260AA">
        <w:rPr>
          <w:rFonts w:ascii="Arial" w:hAnsi="Arial"/>
          <w:sz w:val="24"/>
          <w:szCs w:val="24"/>
          <w:u w:val="single"/>
          <w:lang w:val="en-GB"/>
        </w:rPr>
        <w:t>D.P.R.</w:t>
      </w:r>
      <w:r w:rsidR="00D112F6">
        <w:rPr>
          <w:rFonts w:ascii="Arial" w:hAnsi="Arial"/>
          <w:sz w:val="24"/>
          <w:szCs w:val="24"/>
          <w:u w:val="single"/>
          <w:lang w:val="en-GB"/>
        </w:rPr>
        <w:t xml:space="preserve">) </w:t>
      </w:r>
      <w:r>
        <w:rPr>
          <w:rFonts w:ascii="Arial" w:hAnsi="Arial"/>
          <w:sz w:val="24"/>
          <w:szCs w:val="24"/>
          <w:u w:val="single"/>
          <w:lang w:val="en-GB"/>
        </w:rPr>
        <w:t xml:space="preserve">n. 445 of December </w:t>
      </w:r>
      <w:r w:rsidR="003411F0" w:rsidRPr="00A260AA">
        <w:rPr>
          <w:rFonts w:ascii="Arial" w:hAnsi="Arial"/>
          <w:sz w:val="24"/>
          <w:szCs w:val="24"/>
          <w:u w:val="single"/>
          <w:lang w:val="en-GB"/>
        </w:rPr>
        <w:t>28</w:t>
      </w:r>
      <w:r w:rsidRPr="001C3C5E">
        <w:rPr>
          <w:rFonts w:ascii="Arial" w:hAnsi="Arial"/>
          <w:sz w:val="24"/>
          <w:szCs w:val="24"/>
          <w:u w:val="single"/>
          <w:vertAlign w:val="superscript"/>
          <w:lang w:val="en-GB"/>
        </w:rPr>
        <w:t>th</w:t>
      </w:r>
      <w:r>
        <w:rPr>
          <w:rFonts w:ascii="Arial" w:hAnsi="Arial"/>
          <w:sz w:val="24"/>
          <w:szCs w:val="24"/>
          <w:u w:val="single"/>
          <w:lang w:val="en-GB"/>
        </w:rPr>
        <w:t xml:space="preserve">, </w:t>
      </w:r>
      <w:r w:rsidR="003411F0" w:rsidRPr="00A260AA">
        <w:rPr>
          <w:rFonts w:ascii="Arial" w:hAnsi="Arial"/>
          <w:sz w:val="24"/>
          <w:szCs w:val="24"/>
          <w:u w:val="single"/>
          <w:lang w:val="en-GB"/>
        </w:rPr>
        <w:t>2000</w:t>
      </w:r>
      <w:r w:rsidR="00D112F6">
        <w:rPr>
          <w:rFonts w:ascii="Arial" w:hAnsi="Arial"/>
          <w:sz w:val="24"/>
          <w:szCs w:val="24"/>
          <w:u w:val="single"/>
          <w:lang w:val="en-GB"/>
        </w:rPr>
        <w:t xml:space="preserve"> fo</w:t>
      </w:r>
      <w:r w:rsidR="00363C23">
        <w:rPr>
          <w:rFonts w:ascii="Arial" w:hAnsi="Arial"/>
          <w:sz w:val="24"/>
          <w:szCs w:val="24"/>
          <w:u w:val="single"/>
          <w:lang w:val="en-GB"/>
        </w:rPr>
        <w:t>r</w:t>
      </w:r>
      <w:r>
        <w:rPr>
          <w:rFonts w:ascii="Arial" w:hAnsi="Arial"/>
          <w:sz w:val="24"/>
          <w:szCs w:val="24"/>
          <w:u w:val="single"/>
          <w:lang w:val="en-GB"/>
        </w:rPr>
        <w:t xml:space="preserve"> false declarations in personal declarations of certification or </w:t>
      </w:r>
      <w:r w:rsidRPr="001C3C5E">
        <w:rPr>
          <w:rFonts w:ascii="Arial" w:hAnsi="Arial"/>
          <w:sz w:val="24"/>
          <w:szCs w:val="24"/>
          <w:u w:val="single"/>
          <w:lang w:val="en-GB"/>
        </w:rPr>
        <w:t>declarations in substitution of attested affidavit</w:t>
      </w:r>
      <w:r>
        <w:rPr>
          <w:rFonts w:ascii="Arial" w:hAnsi="Arial"/>
          <w:sz w:val="24"/>
          <w:szCs w:val="24"/>
          <w:u w:val="single"/>
          <w:lang w:val="en-GB"/>
        </w:rPr>
        <w:t xml:space="preserve"> and</w:t>
      </w:r>
    </w:p>
    <w:p w14:paraId="0E27B00A" w14:textId="77777777" w:rsidR="003411F0" w:rsidRPr="00A260AA" w:rsidRDefault="003411F0">
      <w:pPr>
        <w:jc w:val="center"/>
        <w:rPr>
          <w:rFonts w:ascii="Arial" w:hAnsi="Arial"/>
          <w:sz w:val="24"/>
          <w:szCs w:val="24"/>
          <w:u w:val="single"/>
          <w:lang w:val="en-GB"/>
        </w:rPr>
      </w:pPr>
    </w:p>
    <w:p w14:paraId="232E936B" w14:textId="77777777" w:rsidR="003411F0" w:rsidRPr="00A260AA" w:rsidRDefault="00A260AA">
      <w:pPr>
        <w:jc w:val="center"/>
        <w:rPr>
          <w:rFonts w:ascii="Arial" w:hAnsi="Arial"/>
          <w:sz w:val="24"/>
          <w:szCs w:val="24"/>
          <w:u w:val="single"/>
          <w:lang w:val="en-GB"/>
        </w:rPr>
      </w:pPr>
      <w:r>
        <w:rPr>
          <w:rFonts w:ascii="Arial" w:hAnsi="Arial"/>
          <w:sz w:val="24"/>
          <w:szCs w:val="24"/>
          <w:u w:val="single"/>
          <w:lang w:val="en-GB"/>
        </w:rPr>
        <w:t>STATES</w:t>
      </w:r>
      <w:r w:rsidR="003411F0" w:rsidRPr="00A260AA">
        <w:rPr>
          <w:rFonts w:ascii="Arial" w:hAnsi="Arial"/>
          <w:sz w:val="24"/>
          <w:szCs w:val="24"/>
          <w:u w:val="single"/>
          <w:lang w:val="en-GB"/>
        </w:rPr>
        <w:t xml:space="preserve">, </w:t>
      </w:r>
      <w:r w:rsidR="001C3C5E">
        <w:rPr>
          <w:rFonts w:ascii="Arial" w:hAnsi="Arial"/>
          <w:sz w:val="24"/>
          <w:szCs w:val="24"/>
          <w:u w:val="single"/>
          <w:lang w:val="en-GB"/>
        </w:rPr>
        <w:t xml:space="preserve">under his/her own responsibility and for the purposes of </w:t>
      </w:r>
      <w:proofErr w:type="spellStart"/>
      <w:r w:rsidR="001C3C5E">
        <w:rPr>
          <w:rFonts w:ascii="Arial" w:hAnsi="Arial"/>
          <w:sz w:val="24"/>
          <w:szCs w:val="24"/>
          <w:u w:val="single"/>
          <w:lang w:val="en-GB"/>
        </w:rPr>
        <w:t>self certification</w:t>
      </w:r>
      <w:proofErr w:type="spellEnd"/>
      <w:r w:rsidR="00A6662F">
        <w:rPr>
          <w:rFonts w:ascii="Arial" w:hAnsi="Arial"/>
          <w:sz w:val="24"/>
          <w:szCs w:val="24"/>
          <w:u w:val="single"/>
          <w:lang w:val="en-GB"/>
        </w:rPr>
        <w:t xml:space="preserve"> that he/she</w:t>
      </w:r>
      <w:r w:rsidR="003411F0" w:rsidRPr="00A260AA">
        <w:rPr>
          <w:rFonts w:ascii="Arial" w:hAnsi="Arial"/>
          <w:sz w:val="24"/>
          <w:szCs w:val="24"/>
          <w:u w:val="single"/>
          <w:lang w:val="en-GB"/>
        </w:rPr>
        <w:t>:</w:t>
      </w:r>
    </w:p>
    <w:p w14:paraId="60061E4C" w14:textId="77777777" w:rsidR="003411F0" w:rsidRPr="00A260AA" w:rsidRDefault="003411F0">
      <w:pPr>
        <w:jc w:val="center"/>
        <w:rPr>
          <w:rFonts w:ascii="Arial" w:hAnsi="Arial"/>
          <w:sz w:val="24"/>
          <w:szCs w:val="24"/>
          <w:u w:val="single"/>
          <w:lang w:val="en-GB"/>
        </w:rPr>
      </w:pPr>
    </w:p>
    <w:p w14:paraId="3D46ED70" w14:textId="77777777" w:rsidR="003411F0" w:rsidRPr="00A260AA" w:rsidRDefault="001C3C5E">
      <w:pPr>
        <w:numPr>
          <w:ilvl w:val="0"/>
          <w:numId w:val="3"/>
        </w:numPr>
        <w:jc w:val="both"/>
        <w:rPr>
          <w:rFonts w:ascii="Arial" w:hAnsi="Arial"/>
          <w:sz w:val="24"/>
          <w:szCs w:val="24"/>
          <w:lang w:val="en-GB"/>
        </w:rPr>
      </w:pPr>
      <w:r>
        <w:rPr>
          <w:rFonts w:ascii="Arial" w:hAnsi="Arial"/>
          <w:sz w:val="24"/>
          <w:szCs w:val="24"/>
          <w:lang w:val="en-GB"/>
        </w:rPr>
        <w:t>is a citizen of</w:t>
      </w:r>
      <w:r w:rsidR="003411F0" w:rsidRPr="00A260AA">
        <w:rPr>
          <w:rFonts w:ascii="Arial" w:hAnsi="Arial"/>
          <w:sz w:val="24"/>
          <w:szCs w:val="24"/>
          <w:lang w:val="en-GB"/>
        </w:rPr>
        <w:t xml:space="preserve"> ………………………………………………………….;</w:t>
      </w:r>
    </w:p>
    <w:p w14:paraId="61B71B57" w14:textId="77777777" w:rsidR="003411F0" w:rsidRPr="00A260AA" w:rsidRDefault="00A6662F">
      <w:pPr>
        <w:numPr>
          <w:ilvl w:val="0"/>
          <w:numId w:val="5"/>
        </w:numPr>
        <w:jc w:val="both"/>
        <w:rPr>
          <w:rFonts w:ascii="Arial" w:hAnsi="Arial"/>
          <w:sz w:val="24"/>
          <w:szCs w:val="24"/>
          <w:lang w:val="en-GB"/>
        </w:rPr>
      </w:pPr>
      <w:r>
        <w:rPr>
          <w:rFonts w:ascii="Arial" w:hAnsi="Arial"/>
          <w:sz w:val="24"/>
          <w:szCs w:val="24"/>
          <w:lang w:val="en-GB"/>
        </w:rPr>
        <w:t xml:space="preserve">has obtained a university degree </w:t>
      </w:r>
      <w:r w:rsidR="003411F0" w:rsidRPr="00A260AA">
        <w:rPr>
          <w:rFonts w:ascii="Arial" w:hAnsi="Arial"/>
          <w:sz w:val="24"/>
          <w:szCs w:val="24"/>
          <w:lang w:val="en-GB"/>
        </w:rPr>
        <w:t>(o</w:t>
      </w:r>
      <w:r>
        <w:rPr>
          <w:rFonts w:ascii="Arial" w:hAnsi="Arial"/>
          <w:sz w:val="24"/>
          <w:szCs w:val="24"/>
          <w:lang w:val="en-GB"/>
        </w:rPr>
        <w:t>r equivalent qualification</w:t>
      </w:r>
      <w:r w:rsidR="003411F0" w:rsidRPr="00A260AA">
        <w:rPr>
          <w:rFonts w:ascii="Arial" w:hAnsi="Arial"/>
          <w:sz w:val="24"/>
          <w:szCs w:val="24"/>
          <w:lang w:val="en-GB"/>
        </w:rPr>
        <w:t xml:space="preserve">) in </w:t>
      </w:r>
      <w:r>
        <w:rPr>
          <w:rFonts w:ascii="Arial" w:hAnsi="Arial"/>
          <w:sz w:val="24"/>
          <w:szCs w:val="24"/>
          <w:lang w:val="en-GB"/>
        </w:rPr>
        <w:t>(country)</w:t>
      </w:r>
      <w:r w:rsidR="003411F0" w:rsidRPr="00A260AA">
        <w:rPr>
          <w:rFonts w:ascii="Arial" w:hAnsi="Arial"/>
          <w:sz w:val="24"/>
          <w:szCs w:val="24"/>
          <w:lang w:val="en-GB"/>
        </w:rPr>
        <w:t>…………………………………...…</w:t>
      </w:r>
      <w:r>
        <w:rPr>
          <w:rFonts w:ascii="Arial" w:hAnsi="Arial"/>
          <w:sz w:val="24"/>
          <w:szCs w:val="24"/>
          <w:lang w:val="en-GB"/>
        </w:rPr>
        <w:t>on (date)</w:t>
      </w:r>
      <w:r w:rsidR="003411F0" w:rsidRPr="00A260AA">
        <w:rPr>
          <w:rFonts w:ascii="Arial" w:hAnsi="Arial"/>
          <w:sz w:val="24"/>
          <w:szCs w:val="24"/>
          <w:lang w:val="en-GB"/>
        </w:rPr>
        <w:t xml:space="preserve"> …………………………… </w:t>
      </w:r>
      <w:r>
        <w:rPr>
          <w:rFonts w:ascii="Arial" w:hAnsi="Arial"/>
          <w:sz w:val="24"/>
          <w:szCs w:val="24"/>
          <w:lang w:val="en-GB"/>
        </w:rPr>
        <w:t xml:space="preserve">from the faculty of </w:t>
      </w:r>
      <w:r w:rsidR="003411F0" w:rsidRPr="00A260AA">
        <w:rPr>
          <w:rFonts w:ascii="Arial" w:hAnsi="Arial"/>
          <w:sz w:val="24"/>
          <w:szCs w:val="24"/>
          <w:lang w:val="en-GB"/>
        </w:rPr>
        <w:t xml:space="preserve">…………………….  </w:t>
      </w:r>
      <w:r>
        <w:rPr>
          <w:rFonts w:ascii="Arial" w:hAnsi="Arial"/>
          <w:sz w:val="24"/>
          <w:szCs w:val="24"/>
          <w:lang w:val="en-GB"/>
        </w:rPr>
        <w:t>of the University of</w:t>
      </w:r>
      <w:r w:rsidR="003411F0" w:rsidRPr="00A260AA">
        <w:rPr>
          <w:rFonts w:ascii="Arial" w:hAnsi="Arial"/>
          <w:sz w:val="24"/>
          <w:szCs w:val="24"/>
          <w:lang w:val="en-GB"/>
        </w:rPr>
        <w:t xml:space="preserve">                           </w:t>
      </w:r>
      <w:r>
        <w:rPr>
          <w:rFonts w:ascii="Arial" w:hAnsi="Arial"/>
          <w:sz w:val="24"/>
          <w:szCs w:val="24"/>
          <w:lang w:val="en-GB"/>
        </w:rPr>
        <w:t xml:space="preserve">final </w:t>
      </w:r>
      <w:r w:rsidR="00363C23">
        <w:rPr>
          <w:rFonts w:ascii="Arial" w:hAnsi="Arial"/>
          <w:sz w:val="24"/>
          <w:szCs w:val="24"/>
          <w:lang w:val="en-GB"/>
        </w:rPr>
        <w:t>score</w:t>
      </w:r>
      <w:r w:rsidR="003411F0" w:rsidRPr="00A260AA">
        <w:rPr>
          <w:rFonts w:ascii="Arial" w:hAnsi="Arial"/>
          <w:sz w:val="24"/>
          <w:szCs w:val="24"/>
          <w:lang w:val="en-GB"/>
        </w:rPr>
        <w:t>……………...;</w:t>
      </w:r>
    </w:p>
    <w:p w14:paraId="3E2F582E" w14:textId="77777777" w:rsidR="00A6662F" w:rsidRPr="00A6662F" w:rsidRDefault="00A6662F" w:rsidP="00A6662F">
      <w:pPr>
        <w:numPr>
          <w:ilvl w:val="0"/>
          <w:numId w:val="5"/>
        </w:numPr>
        <w:tabs>
          <w:tab w:val="clear" w:pos="360"/>
        </w:tabs>
        <w:jc w:val="both"/>
        <w:rPr>
          <w:rFonts w:ascii="Arial" w:hAnsi="Arial"/>
          <w:sz w:val="24"/>
          <w:szCs w:val="24"/>
          <w:lang w:val="en-GB"/>
        </w:rPr>
      </w:pPr>
      <w:r w:rsidRPr="00A6662F">
        <w:rPr>
          <w:rFonts w:ascii="Arial" w:hAnsi="Arial"/>
          <w:sz w:val="24"/>
          <w:szCs w:val="24"/>
          <w:lang w:val="en-GB"/>
        </w:rPr>
        <w:t xml:space="preserve">has not been </w:t>
      </w:r>
      <w:hyperlink r:id="rId9" w:history="1">
        <w:r w:rsidRPr="00A6662F">
          <w:rPr>
            <w:rFonts w:ascii="Arial" w:hAnsi="Arial"/>
            <w:sz w:val="24"/>
            <w:szCs w:val="24"/>
            <w:lang w:val="en-GB"/>
          </w:rPr>
          <w:t>convicted or found guilty of any criminal offence</w:t>
        </w:r>
      </w:hyperlink>
      <w:r w:rsidRPr="00A6662F">
        <w:rPr>
          <w:rFonts w:ascii="Arial" w:hAnsi="Arial"/>
          <w:sz w:val="24"/>
          <w:szCs w:val="24"/>
          <w:lang w:val="en-GB"/>
        </w:rPr>
        <w:t xml:space="preserve"> and is not currently the object of any criminal proceedings (</w:t>
      </w:r>
      <w:r w:rsidR="00363C23">
        <w:rPr>
          <w:rFonts w:ascii="Arial" w:hAnsi="Arial"/>
          <w:sz w:val="24"/>
          <w:szCs w:val="24"/>
          <w:lang w:val="en-GB"/>
        </w:rPr>
        <w:t>if you have been convicted or you are the object of criminal proceedings</w:t>
      </w:r>
      <w:r w:rsidRPr="00A6662F">
        <w:rPr>
          <w:rFonts w:ascii="Arial" w:hAnsi="Arial"/>
          <w:sz w:val="24"/>
          <w:szCs w:val="24"/>
          <w:lang w:val="en-GB"/>
        </w:rPr>
        <w:t>, please state the name of the criminal offence and the nature of the pending criminal proceedings)</w:t>
      </w:r>
    </w:p>
    <w:p w14:paraId="55B6D7F0" w14:textId="77777777" w:rsidR="003411F0" w:rsidRPr="00A260AA" w:rsidRDefault="00A6662F">
      <w:pPr>
        <w:numPr>
          <w:ilvl w:val="0"/>
          <w:numId w:val="5"/>
        </w:numPr>
        <w:jc w:val="both"/>
        <w:rPr>
          <w:rFonts w:ascii="Arial" w:hAnsi="Arial"/>
          <w:sz w:val="24"/>
          <w:szCs w:val="24"/>
          <w:lang w:val="en-GB"/>
        </w:rPr>
      </w:pPr>
      <w:r>
        <w:rPr>
          <w:rFonts w:ascii="Arial" w:hAnsi="Arial"/>
          <w:sz w:val="24"/>
          <w:szCs w:val="24"/>
          <w:lang w:val="en-GB"/>
        </w:rPr>
        <w:t>has a good knowledge of spoken and written English</w:t>
      </w:r>
    </w:p>
    <w:p w14:paraId="57BE7E63" w14:textId="77777777" w:rsidR="003411F0" w:rsidRPr="00A260AA" w:rsidRDefault="00A6662F">
      <w:pPr>
        <w:numPr>
          <w:ilvl w:val="0"/>
          <w:numId w:val="4"/>
        </w:numPr>
        <w:jc w:val="both"/>
        <w:rPr>
          <w:rFonts w:ascii="Arial" w:hAnsi="Arial"/>
          <w:sz w:val="24"/>
          <w:szCs w:val="24"/>
          <w:lang w:val="en-GB"/>
        </w:rPr>
      </w:pPr>
      <w:r>
        <w:rPr>
          <w:rFonts w:ascii="Arial" w:hAnsi="Arial"/>
          <w:sz w:val="24"/>
          <w:szCs w:val="24"/>
          <w:lang w:val="en-GB"/>
        </w:rPr>
        <w:t>has a good knowledge of Italian (in case of foreign citizens)</w:t>
      </w:r>
    </w:p>
    <w:p w14:paraId="31949CF7" w14:textId="77777777" w:rsidR="00741804" w:rsidRPr="00741804" w:rsidRDefault="00741804" w:rsidP="00741804">
      <w:pPr>
        <w:numPr>
          <w:ilvl w:val="0"/>
          <w:numId w:val="4"/>
        </w:numPr>
        <w:rPr>
          <w:rFonts w:ascii="Arial" w:hAnsi="Arial"/>
          <w:sz w:val="24"/>
          <w:szCs w:val="24"/>
          <w:highlight w:val="green"/>
          <w:lang w:val="en-GB"/>
        </w:rPr>
      </w:pPr>
      <w:r w:rsidRPr="32630164">
        <w:rPr>
          <w:rFonts w:ascii="Arial" w:hAnsi="Arial"/>
          <w:sz w:val="24"/>
          <w:szCs w:val="24"/>
          <w:lang w:val="en-GB"/>
        </w:rPr>
        <w:t>has not entered fixed-term contracts, employer-coordinated freelance work contracts, agency-coordinated contracts, professional consultancy and work contracts with CREA</w:t>
      </w:r>
    </w:p>
    <w:p w14:paraId="5BC8DABB" w14:textId="77777777" w:rsidR="00741804" w:rsidRPr="00741804" w:rsidRDefault="00741804" w:rsidP="00741804">
      <w:pPr>
        <w:numPr>
          <w:ilvl w:val="0"/>
          <w:numId w:val="4"/>
        </w:numPr>
        <w:rPr>
          <w:rFonts w:ascii="Arial" w:hAnsi="Arial"/>
          <w:sz w:val="24"/>
          <w:szCs w:val="24"/>
          <w:highlight w:val="green"/>
          <w:lang w:val="en-GB"/>
        </w:rPr>
      </w:pPr>
      <w:r w:rsidRPr="32630164">
        <w:rPr>
          <w:rFonts w:ascii="Arial" w:hAnsi="Arial"/>
          <w:sz w:val="24"/>
          <w:szCs w:val="24"/>
          <w:lang w:val="en-GB"/>
        </w:rPr>
        <w:t>has not been the beneficiary of CREA research grants/scholarships whose duration, if added to the duration of the current research grant, exceeds 35 months. This condition may result in exclusion, because the duration of the research grant cannot be shortened</w:t>
      </w:r>
    </w:p>
    <w:p w14:paraId="03651A4E" w14:textId="77777777" w:rsidR="003411F0" w:rsidRPr="00A260AA" w:rsidRDefault="004B5E72" w:rsidP="004B5E72">
      <w:pPr>
        <w:numPr>
          <w:ilvl w:val="0"/>
          <w:numId w:val="5"/>
        </w:numPr>
        <w:jc w:val="both"/>
        <w:rPr>
          <w:rFonts w:ascii="Arial" w:hAnsi="Arial"/>
          <w:sz w:val="24"/>
          <w:szCs w:val="24"/>
          <w:lang w:val="en-GB"/>
        </w:rPr>
      </w:pPr>
      <w:r w:rsidRPr="004B5E72">
        <w:rPr>
          <w:rFonts w:ascii="Arial" w:hAnsi="Arial"/>
          <w:sz w:val="24"/>
          <w:szCs w:val="24"/>
          <w:lang w:val="en-GB"/>
        </w:rPr>
        <w:t xml:space="preserve">is/is not willing to undergo an additional </w:t>
      </w:r>
      <w:r w:rsidR="00363C23">
        <w:rPr>
          <w:rFonts w:ascii="Arial" w:hAnsi="Arial"/>
          <w:sz w:val="24"/>
          <w:szCs w:val="24"/>
          <w:lang w:val="en-GB"/>
        </w:rPr>
        <w:t xml:space="preserve">foreign language </w:t>
      </w:r>
      <w:r w:rsidRPr="004B5E72">
        <w:rPr>
          <w:rFonts w:ascii="Arial" w:hAnsi="Arial"/>
          <w:sz w:val="24"/>
          <w:szCs w:val="24"/>
          <w:lang w:val="en-GB"/>
        </w:rPr>
        <w:t>exam</w:t>
      </w:r>
      <w:r w:rsidRPr="00A260AA">
        <w:rPr>
          <w:rFonts w:ascii="Arial" w:hAnsi="Arial"/>
          <w:sz w:val="24"/>
          <w:szCs w:val="24"/>
          <w:lang w:val="en-GB"/>
        </w:rPr>
        <w:t xml:space="preserve"> </w:t>
      </w:r>
      <w:r w:rsidR="003411F0" w:rsidRPr="00A260AA">
        <w:rPr>
          <w:rFonts w:ascii="Arial" w:hAnsi="Arial"/>
          <w:sz w:val="24"/>
          <w:szCs w:val="24"/>
          <w:lang w:val="en-GB"/>
        </w:rPr>
        <w:t>(</w:t>
      </w:r>
      <w:r>
        <w:rPr>
          <w:rFonts w:ascii="Arial" w:hAnsi="Arial"/>
          <w:sz w:val="24"/>
          <w:szCs w:val="24"/>
          <w:lang w:val="en-GB"/>
        </w:rPr>
        <w:t>in French, Spanish, or German</w:t>
      </w:r>
      <w:r w:rsidR="002D111F" w:rsidRPr="00A260AA">
        <w:rPr>
          <w:rFonts w:ascii="Arial" w:hAnsi="Arial"/>
          <w:sz w:val="24"/>
          <w:szCs w:val="24"/>
          <w:lang w:val="en-GB"/>
        </w:rPr>
        <w:t>)</w:t>
      </w:r>
    </w:p>
    <w:p w14:paraId="76F92D09" w14:textId="77777777" w:rsidR="004B5E72" w:rsidRPr="00006B25" w:rsidRDefault="004B5E72" w:rsidP="004B5E72">
      <w:pPr>
        <w:numPr>
          <w:ilvl w:val="0"/>
          <w:numId w:val="4"/>
        </w:numPr>
        <w:jc w:val="both"/>
        <w:rPr>
          <w:rFonts w:ascii="Verdana" w:hAnsi="Verdana" w:cs="Arial"/>
          <w:lang w:val="en-GB"/>
        </w:rPr>
      </w:pPr>
      <w:r w:rsidRPr="004B5E72">
        <w:rPr>
          <w:rFonts w:ascii="Arial" w:hAnsi="Arial"/>
          <w:sz w:val="24"/>
          <w:szCs w:val="24"/>
          <w:lang w:val="en-GB"/>
        </w:rPr>
        <w:t>is (or is not) a permanent employee of the Public Administration</w:t>
      </w:r>
    </w:p>
    <w:p w14:paraId="130A0754" w14:textId="77777777" w:rsidR="00006B25" w:rsidRPr="00DA5F06" w:rsidRDefault="00006B25" w:rsidP="004B5E72">
      <w:pPr>
        <w:numPr>
          <w:ilvl w:val="0"/>
          <w:numId w:val="4"/>
        </w:numPr>
        <w:jc w:val="both"/>
        <w:rPr>
          <w:rFonts w:ascii="Verdana" w:hAnsi="Verdana" w:cs="Calibri"/>
          <w:lang w:val="en-US"/>
        </w:rPr>
      </w:pPr>
      <w:r w:rsidRPr="00006B25">
        <w:rPr>
          <w:rFonts w:ascii="Arial" w:hAnsi="Arial"/>
          <w:sz w:val="24"/>
          <w:szCs w:val="24"/>
          <w:lang w:val="en-GB"/>
        </w:rPr>
        <w:t xml:space="preserve">authorises the processing of her/his personal data, as per the </w:t>
      </w:r>
      <w:r w:rsidRPr="00DA5F06">
        <w:rPr>
          <w:rFonts w:ascii="Verdana" w:hAnsi="Verdana" w:cs="Calibri"/>
          <w:lang w:val="en-US"/>
        </w:rPr>
        <w:t>General Data Protection Regulation di n. 679/2016 – GDPR</w:t>
      </w:r>
    </w:p>
    <w:p w14:paraId="44EAFD9C" w14:textId="77777777" w:rsidR="001C22E5" w:rsidRPr="00A260AA" w:rsidRDefault="001C22E5" w:rsidP="001C22E5">
      <w:pPr>
        <w:ind w:left="426"/>
        <w:jc w:val="both"/>
        <w:rPr>
          <w:rFonts w:ascii="Arial" w:hAnsi="Arial"/>
          <w:sz w:val="24"/>
          <w:szCs w:val="24"/>
          <w:lang w:val="en-GB"/>
        </w:rPr>
      </w:pPr>
    </w:p>
    <w:p w14:paraId="61F097CB" w14:textId="77777777" w:rsidR="00567BC5" w:rsidRPr="00A260AA" w:rsidRDefault="00283E5A" w:rsidP="00567BC5">
      <w:pPr>
        <w:ind w:left="708"/>
        <w:jc w:val="both"/>
        <w:rPr>
          <w:rFonts w:ascii="Arial" w:hAnsi="Arial"/>
          <w:sz w:val="24"/>
          <w:szCs w:val="24"/>
          <w:lang w:val="en-GB"/>
        </w:rPr>
      </w:pPr>
      <w:r>
        <w:rPr>
          <w:rFonts w:ascii="Arial" w:hAnsi="Arial"/>
          <w:sz w:val="24"/>
          <w:szCs w:val="24"/>
          <w:lang w:val="en-GB"/>
        </w:rPr>
        <w:t>The applicant hereby attaches the following documents</w:t>
      </w:r>
      <w:r w:rsidR="003411F0" w:rsidRPr="00A260AA">
        <w:rPr>
          <w:rFonts w:ascii="Arial" w:hAnsi="Arial"/>
          <w:sz w:val="24"/>
          <w:szCs w:val="24"/>
          <w:lang w:val="en-GB"/>
        </w:rPr>
        <w:t>:</w:t>
      </w:r>
    </w:p>
    <w:p w14:paraId="174BBBA4" w14:textId="77777777" w:rsidR="00B616F9" w:rsidRDefault="00B616F9" w:rsidP="00B616F9">
      <w:pPr>
        <w:numPr>
          <w:ilvl w:val="0"/>
          <w:numId w:val="2"/>
        </w:numPr>
        <w:jc w:val="both"/>
        <w:rPr>
          <w:rFonts w:ascii="Arial" w:hAnsi="Arial"/>
          <w:sz w:val="24"/>
          <w:szCs w:val="24"/>
          <w:lang w:val="en-GB"/>
        </w:rPr>
      </w:pPr>
      <w:r w:rsidRPr="00B616F9">
        <w:rPr>
          <w:rFonts w:ascii="Arial" w:hAnsi="Arial"/>
          <w:sz w:val="24"/>
          <w:szCs w:val="24"/>
          <w:lang w:val="en-GB"/>
        </w:rPr>
        <w:lastRenderedPageBreak/>
        <w:t>a complete photocopy of a valid identification document</w:t>
      </w:r>
    </w:p>
    <w:p w14:paraId="2C305ACA" w14:textId="77777777" w:rsidR="00D15E49" w:rsidRPr="00B616F9" w:rsidRDefault="00D15E49" w:rsidP="00D15E49">
      <w:pPr>
        <w:numPr>
          <w:ilvl w:val="0"/>
          <w:numId w:val="2"/>
        </w:numPr>
        <w:jc w:val="both"/>
        <w:rPr>
          <w:rFonts w:ascii="Arial" w:hAnsi="Arial"/>
          <w:sz w:val="24"/>
          <w:szCs w:val="24"/>
          <w:lang w:val="en-GB"/>
        </w:rPr>
      </w:pPr>
      <w:r w:rsidRPr="00B616F9">
        <w:rPr>
          <w:rFonts w:ascii="Arial" w:hAnsi="Arial"/>
          <w:sz w:val="24"/>
          <w:szCs w:val="24"/>
          <w:lang w:val="en-GB"/>
        </w:rPr>
        <w:t>the applicant’s scientific and professional curriculum (on plain paper, with date and signature)</w:t>
      </w:r>
    </w:p>
    <w:p w14:paraId="0D025760" w14:textId="77777777" w:rsidR="00D15E49" w:rsidRPr="00B616F9" w:rsidRDefault="00D15E49" w:rsidP="00D15E49">
      <w:pPr>
        <w:numPr>
          <w:ilvl w:val="0"/>
          <w:numId w:val="2"/>
        </w:numPr>
        <w:jc w:val="both"/>
        <w:rPr>
          <w:rFonts w:ascii="Arial" w:hAnsi="Arial"/>
          <w:sz w:val="24"/>
          <w:szCs w:val="24"/>
          <w:lang w:val="en-GB"/>
        </w:rPr>
      </w:pPr>
      <w:r w:rsidRPr="00B616F9">
        <w:rPr>
          <w:rFonts w:ascii="Arial" w:hAnsi="Arial"/>
          <w:sz w:val="24"/>
          <w:szCs w:val="24"/>
          <w:lang w:val="en-GB"/>
        </w:rPr>
        <w:t>qualifications and certificates concerning the applicant’s post-university professional scientific activity as a researcher carried out in Italy or abroad</w:t>
      </w:r>
    </w:p>
    <w:p w14:paraId="4B57D473" w14:textId="77777777" w:rsidR="00D15E49" w:rsidRDefault="00D15E49" w:rsidP="00B616F9">
      <w:pPr>
        <w:numPr>
          <w:ilvl w:val="0"/>
          <w:numId w:val="2"/>
        </w:numPr>
        <w:jc w:val="both"/>
        <w:rPr>
          <w:rFonts w:ascii="Arial" w:hAnsi="Arial"/>
          <w:sz w:val="24"/>
          <w:szCs w:val="24"/>
          <w:lang w:val="en-GB"/>
        </w:rPr>
      </w:pPr>
      <w:r>
        <w:rPr>
          <w:rFonts w:ascii="Arial" w:hAnsi="Arial"/>
          <w:sz w:val="24"/>
          <w:szCs w:val="24"/>
          <w:lang w:val="en-GB"/>
        </w:rPr>
        <w:t>any publications</w:t>
      </w:r>
    </w:p>
    <w:p w14:paraId="68DB2B14" w14:textId="77777777" w:rsidR="00D15E49" w:rsidRDefault="00D15E49" w:rsidP="00D15E49">
      <w:pPr>
        <w:numPr>
          <w:ilvl w:val="0"/>
          <w:numId w:val="2"/>
        </w:numPr>
        <w:jc w:val="both"/>
        <w:rPr>
          <w:rFonts w:ascii="Arial" w:hAnsi="Arial"/>
          <w:sz w:val="24"/>
          <w:szCs w:val="24"/>
          <w:lang w:val="en-GB"/>
        </w:rPr>
      </w:pPr>
      <w:r w:rsidRPr="00B616F9">
        <w:rPr>
          <w:rFonts w:ascii="Arial" w:hAnsi="Arial"/>
          <w:sz w:val="24"/>
          <w:szCs w:val="24"/>
          <w:lang w:val="en-GB"/>
        </w:rPr>
        <w:t>a list of all documents, qualifications, certificates and publications submitted (att.2</w:t>
      </w:r>
      <w:r w:rsidR="00363C23">
        <w:rPr>
          <w:rFonts w:ascii="Arial" w:hAnsi="Arial"/>
          <w:sz w:val="24"/>
          <w:szCs w:val="24"/>
          <w:lang w:val="en-GB"/>
        </w:rPr>
        <w:t>)</w:t>
      </w:r>
    </w:p>
    <w:p w14:paraId="1139776B" w14:textId="77777777" w:rsidR="00D15E49" w:rsidRPr="00D15E49" w:rsidRDefault="00363C23" w:rsidP="00B616F9">
      <w:pPr>
        <w:numPr>
          <w:ilvl w:val="0"/>
          <w:numId w:val="2"/>
        </w:numPr>
        <w:jc w:val="both"/>
        <w:rPr>
          <w:rFonts w:ascii="Arial" w:hAnsi="Arial"/>
          <w:sz w:val="24"/>
          <w:szCs w:val="24"/>
          <w:lang w:val="en-GB"/>
        </w:rPr>
      </w:pPr>
      <w:r>
        <w:rPr>
          <w:rFonts w:ascii="Arial" w:hAnsi="Arial"/>
          <w:sz w:val="24"/>
          <w:szCs w:val="24"/>
          <w:lang w:val="en-GB"/>
        </w:rPr>
        <w:t xml:space="preserve">a </w:t>
      </w:r>
      <w:r w:rsidR="00D15E49" w:rsidRPr="00D15E49">
        <w:rPr>
          <w:rFonts w:ascii="Arial" w:hAnsi="Arial"/>
          <w:sz w:val="24"/>
          <w:szCs w:val="24"/>
          <w:lang w:val="en-GB"/>
        </w:rPr>
        <w:t>declaration in substitution of attested affidavit stating conformity of copies to the original document (att. 4)</w:t>
      </w:r>
    </w:p>
    <w:p w14:paraId="1221DC48" w14:textId="77777777" w:rsidR="00567BC5" w:rsidRPr="00A260AA" w:rsidRDefault="00363C23" w:rsidP="00D15E49">
      <w:pPr>
        <w:numPr>
          <w:ilvl w:val="0"/>
          <w:numId w:val="2"/>
        </w:numPr>
        <w:jc w:val="both"/>
        <w:rPr>
          <w:rFonts w:ascii="Arial" w:hAnsi="Arial"/>
          <w:sz w:val="24"/>
          <w:szCs w:val="24"/>
          <w:lang w:val="en-GB"/>
        </w:rPr>
      </w:pPr>
      <w:r>
        <w:rPr>
          <w:rFonts w:ascii="Arial" w:hAnsi="Arial"/>
          <w:sz w:val="24"/>
          <w:szCs w:val="24"/>
          <w:lang w:val="en-GB"/>
        </w:rPr>
        <w:t xml:space="preserve">a </w:t>
      </w:r>
      <w:r w:rsidR="00D15E49" w:rsidRPr="00D15E49">
        <w:rPr>
          <w:rFonts w:ascii="Arial" w:hAnsi="Arial"/>
          <w:sz w:val="24"/>
          <w:szCs w:val="24"/>
          <w:lang w:val="en-GB"/>
        </w:rPr>
        <w:t>personal declaration of certification for documents, qualifications and certificates not submitted as original documents or copies, and undertakes to send the original documents or certified copies in case he/she is awarded the grant (att.3)</w:t>
      </w:r>
    </w:p>
    <w:p w14:paraId="4B94D5A5" w14:textId="77777777" w:rsidR="00567BC5" w:rsidRPr="00A260AA" w:rsidRDefault="00567BC5" w:rsidP="00567BC5">
      <w:pPr>
        <w:jc w:val="both"/>
        <w:rPr>
          <w:rFonts w:ascii="Arial" w:hAnsi="Arial"/>
          <w:sz w:val="24"/>
          <w:szCs w:val="24"/>
          <w:lang w:val="en-GB"/>
        </w:rPr>
      </w:pPr>
    </w:p>
    <w:p w14:paraId="3DEEC669" w14:textId="77777777" w:rsidR="00567BC5" w:rsidRPr="00A260AA" w:rsidRDefault="00567BC5" w:rsidP="00567BC5">
      <w:pPr>
        <w:jc w:val="both"/>
        <w:rPr>
          <w:rFonts w:ascii="Arial" w:hAnsi="Arial"/>
          <w:sz w:val="24"/>
          <w:szCs w:val="24"/>
          <w:lang w:val="en-GB"/>
        </w:rPr>
      </w:pPr>
    </w:p>
    <w:p w14:paraId="6069141E" w14:textId="2E71C2C0" w:rsidR="003411F0" w:rsidRPr="00A260AA" w:rsidRDefault="008C4930" w:rsidP="32630164">
      <w:pPr>
        <w:jc w:val="both"/>
        <w:rPr>
          <w:rFonts w:ascii="Arial" w:hAnsi="Arial"/>
          <w:b/>
          <w:bCs/>
          <w:sz w:val="24"/>
          <w:szCs w:val="24"/>
          <w:lang w:val="en-GB"/>
        </w:rPr>
      </w:pPr>
      <w:r w:rsidRPr="32630164">
        <w:rPr>
          <w:rFonts w:ascii="Arial" w:hAnsi="Arial"/>
          <w:b/>
          <w:bCs/>
          <w:sz w:val="24"/>
          <w:szCs w:val="24"/>
          <w:lang w:val="en-GB"/>
        </w:rPr>
        <w:t>The applicant asks to send any notifications regarding the current selection to the following address:</w:t>
      </w:r>
      <w:r w:rsidR="003411F0" w:rsidRPr="32630164">
        <w:rPr>
          <w:rFonts w:ascii="Arial" w:hAnsi="Arial"/>
          <w:b/>
          <w:bCs/>
          <w:sz w:val="24"/>
          <w:szCs w:val="24"/>
          <w:lang w:val="en-GB"/>
        </w:rPr>
        <w:t>……………..………………………………..……………………….………………………Tel</w:t>
      </w:r>
      <w:r w:rsidRPr="32630164">
        <w:rPr>
          <w:rFonts w:ascii="Arial" w:hAnsi="Arial"/>
          <w:b/>
          <w:bCs/>
          <w:sz w:val="24"/>
          <w:szCs w:val="24"/>
          <w:lang w:val="en-GB"/>
        </w:rPr>
        <w:t>.</w:t>
      </w:r>
      <w:r w:rsidR="003411F0" w:rsidRPr="32630164">
        <w:rPr>
          <w:rFonts w:ascii="Arial" w:hAnsi="Arial"/>
          <w:b/>
          <w:bCs/>
          <w:sz w:val="24"/>
          <w:szCs w:val="24"/>
          <w:lang w:val="en-GB"/>
        </w:rPr>
        <w:t>……………………………….…..e-mail……………………………</w:t>
      </w:r>
      <w:r w:rsidR="0B855255" w:rsidRPr="32630164">
        <w:rPr>
          <w:rFonts w:ascii="Arial" w:hAnsi="Arial"/>
          <w:b/>
          <w:bCs/>
          <w:sz w:val="24"/>
          <w:szCs w:val="24"/>
          <w:lang w:val="en-GB"/>
        </w:rPr>
        <w:t xml:space="preserve">PEC </w:t>
      </w:r>
      <w:r w:rsidR="003411F0" w:rsidRPr="32630164">
        <w:rPr>
          <w:rFonts w:ascii="Arial" w:hAnsi="Arial"/>
          <w:b/>
          <w:bCs/>
          <w:sz w:val="24"/>
          <w:szCs w:val="24"/>
          <w:lang w:val="en-GB"/>
        </w:rPr>
        <w:t xml:space="preserve">…………………….…… </w:t>
      </w:r>
      <w:r w:rsidRPr="32630164">
        <w:rPr>
          <w:rFonts w:ascii="Arial" w:hAnsi="Arial"/>
          <w:b/>
          <w:bCs/>
          <w:sz w:val="24"/>
          <w:szCs w:val="24"/>
          <w:lang w:val="en-GB"/>
        </w:rPr>
        <w:t>and undertakes to notify any changes of residence or domicile in a timely fashion</w:t>
      </w:r>
      <w:r w:rsidR="003411F0" w:rsidRPr="32630164">
        <w:rPr>
          <w:rFonts w:ascii="Arial" w:hAnsi="Arial"/>
          <w:b/>
          <w:bCs/>
          <w:sz w:val="24"/>
          <w:szCs w:val="24"/>
          <w:lang w:val="en-GB"/>
        </w:rPr>
        <w:t>.</w:t>
      </w:r>
    </w:p>
    <w:p w14:paraId="3656B9AB" w14:textId="77777777" w:rsidR="003411F0" w:rsidRPr="00A260AA" w:rsidRDefault="003411F0">
      <w:pPr>
        <w:jc w:val="both"/>
        <w:rPr>
          <w:rFonts w:ascii="Arial" w:hAnsi="Arial"/>
          <w:b/>
          <w:sz w:val="24"/>
          <w:szCs w:val="24"/>
          <w:lang w:val="en-GB"/>
        </w:rPr>
      </w:pPr>
    </w:p>
    <w:p w14:paraId="45FB0818" w14:textId="77777777" w:rsidR="003411F0" w:rsidRPr="00A260AA" w:rsidRDefault="003411F0">
      <w:pPr>
        <w:jc w:val="both"/>
        <w:rPr>
          <w:rFonts w:ascii="Arial" w:hAnsi="Arial"/>
          <w:b/>
          <w:sz w:val="24"/>
          <w:szCs w:val="24"/>
          <w:lang w:val="en-GB"/>
        </w:rPr>
      </w:pPr>
    </w:p>
    <w:p w14:paraId="77FB1307" w14:textId="77777777" w:rsidR="003411F0" w:rsidRPr="00A260AA" w:rsidRDefault="00905EE4">
      <w:pPr>
        <w:jc w:val="both"/>
        <w:rPr>
          <w:rFonts w:ascii="Arial" w:hAnsi="Arial"/>
          <w:sz w:val="24"/>
          <w:szCs w:val="24"/>
          <w:lang w:val="en-GB"/>
        </w:rPr>
      </w:pPr>
      <w:r>
        <w:rPr>
          <w:rFonts w:ascii="Arial" w:hAnsi="Arial"/>
          <w:sz w:val="24"/>
          <w:szCs w:val="24"/>
          <w:lang w:val="en-GB"/>
        </w:rPr>
        <w:t>Place and date</w:t>
      </w:r>
      <w:r w:rsidR="003411F0" w:rsidRPr="00A260AA">
        <w:rPr>
          <w:rFonts w:ascii="Arial" w:hAnsi="Arial"/>
          <w:sz w:val="24"/>
          <w:szCs w:val="24"/>
          <w:lang w:val="en-GB"/>
        </w:rPr>
        <w:t>: …………………………..</w:t>
      </w:r>
    </w:p>
    <w:p w14:paraId="049F31CB" w14:textId="77777777" w:rsidR="003411F0" w:rsidRPr="00A260AA" w:rsidRDefault="003411F0">
      <w:pPr>
        <w:jc w:val="both"/>
        <w:rPr>
          <w:rFonts w:ascii="Arial" w:hAnsi="Arial"/>
          <w:sz w:val="24"/>
          <w:szCs w:val="24"/>
          <w:lang w:val="en-GB"/>
        </w:rPr>
      </w:pPr>
    </w:p>
    <w:p w14:paraId="4F285048" w14:textId="77777777" w:rsidR="003411F0" w:rsidRPr="00A260AA" w:rsidRDefault="00905EE4">
      <w:pPr>
        <w:pStyle w:val="Titolo1"/>
        <w:rPr>
          <w:rFonts w:ascii="Arial" w:hAnsi="Arial"/>
          <w:b/>
          <w:szCs w:val="24"/>
          <w:lang w:val="en-GB"/>
        </w:rPr>
      </w:pPr>
      <w:r>
        <w:rPr>
          <w:rFonts w:ascii="Arial" w:hAnsi="Arial"/>
          <w:szCs w:val="24"/>
          <w:lang w:val="en-GB"/>
        </w:rPr>
        <w:t>Applicant’s signature</w:t>
      </w:r>
      <w:r w:rsidR="003411F0" w:rsidRPr="00A260AA">
        <w:rPr>
          <w:rFonts w:ascii="Arial" w:hAnsi="Arial"/>
          <w:szCs w:val="24"/>
          <w:lang w:val="en-GB"/>
        </w:rPr>
        <w:t xml:space="preserve"> </w:t>
      </w:r>
      <w:r w:rsidR="003411F0" w:rsidRPr="00A260AA">
        <w:rPr>
          <w:rFonts w:ascii="Arial" w:hAnsi="Arial"/>
          <w:b/>
          <w:szCs w:val="24"/>
          <w:lang w:val="en-GB"/>
        </w:rPr>
        <w:t>(**)</w:t>
      </w:r>
    </w:p>
    <w:p w14:paraId="1EA6DC35" w14:textId="77777777" w:rsidR="003411F0" w:rsidRPr="00DA5F06" w:rsidRDefault="003411F0" w:rsidP="00363C23">
      <w:pPr>
        <w:pStyle w:val="Titolo1"/>
        <w:numPr>
          <w:ilvl w:val="0"/>
          <w:numId w:val="1"/>
        </w:numPr>
        <w:rPr>
          <w:rFonts w:ascii="Arial" w:hAnsi="Arial"/>
          <w:szCs w:val="24"/>
          <w:lang w:val="en-US"/>
        </w:rPr>
      </w:pPr>
      <w:r w:rsidRPr="00A260AA">
        <w:rPr>
          <w:rFonts w:ascii="Arial" w:hAnsi="Arial"/>
          <w:szCs w:val="24"/>
          <w:lang w:val="en-GB"/>
        </w:rPr>
        <w:t>(</w:t>
      </w:r>
      <w:r w:rsidR="00141651" w:rsidRPr="00DA5F06">
        <w:rPr>
          <w:rFonts w:ascii="Arial" w:hAnsi="Arial"/>
          <w:szCs w:val="24"/>
          <w:lang w:val="en-US"/>
        </w:rPr>
        <w:t>failure to sign may cause the application to be considered null and void</w:t>
      </w:r>
      <w:r w:rsidRPr="00DA5F06">
        <w:rPr>
          <w:rFonts w:ascii="Arial" w:hAnsi="Arial"/>
          <w:szCs w:val="24"/>
          <w:lang w:val="en-US"/>
        </w:rPr>
        <w:t>)</w:t>
      </w:r>
    </w:p>
    <w:p w14:paraId="188A4BAC" w14:textId="77777777" w:rsidR="003411F0" w:rsidRPr="00DA5F06" w:rsidRDefault="003411F0">
      <w:pPr>
        <w:tabs>
          <w:tab w:val="left" w:pos="3969"/>
        </w:tabs>
        <w:rPr>
          <w:rFonts w:ascii="Arial" w:hAnsi="Arial"/>
          <w:sz w:val="24"/>
          <w:szCs w:val="24"/>
          <w:lang w:val="en-US"/>
        </w:rPr>
      </w:pPr>
      <w:r w:rsidRPr="00DA5F06">
        <w:rPr>
          <w:rFonts w:ascii="Arial" w:hAnsi="Arial"/>
          <w:sz w:val="24"/>
          <w:szCs w:val="24"/>
          <w:lang w:val="en-US"/>
        </w:rPr>
        <w:tab/>
      </w:r>
      <w:r w:rsidRPr="00DA5F06">
        <w:rPr>
          <w:rFonts w:ascii="Arial" w:hAnsi="Arial"/>
          <w:sz w:val="24"/>
          <w:szCs w:val="24"/>
          <w:lang w:val="en-US"/>
        </w:rPr>
        <w:tab/>
      </w:r>
      <w:r w:rsidRPr="00DA5F06">
        <w:rPr>
          <w:rFonts w:ascii="Arial" w:hAnsi="Arial"/>
          <w:sz w:val="24"/>
          <w:szCs w:val="24"/>
          <w:lang w:val="en-US"/>
        </w:rPr>
        <w:tab/>
        <w:t xml:space="preserve">      …………………………………………………….…</w:t>
      </w:r>
    </w:p>
    <w:p w14:paraId="53128261" w14:textId="77777777" w:rsidR="003411F0" w:rsidRPr="00A260AA" w:rsidRDefault="003411F0">
      <w:pPr>
        <w:tabs>
          <w:tab w:val="left" w:pos="3969"/>
        </w:tabs>
        <w:rPr>
          <w:rFonts w:ascii="Arial" w:hAnsi="Arial"/>
          <w:sz w:val="24"/>
          <w:szCs w:val="24"/>
          <w:lang w:val="en-GB"/>
        </w:rPr>
      </w:pPr>
    </w:p>
    <w:p w14:paraId="62486C05" w14:textId="77777777" w:rsidR="003411F0" w:rsidRPr="00A260AA" w:rsidRDefault="003411F0">
      <w:pPr>
        <w:tabs>
          <w:tab w:val="left" w:pos="3969"/>
        </w:tabs>
        <w:rPr>
          <w:rFonts w:ascii="Arial" w:hAnsi="Arial"/>
          <w:sz w:val="24"/>
          <w:szCs w:val="24"/>
          <w:lang w:val="en-GB"/>
        </w:rPr>
      </w:pPr>
    </w:p>
    <w:p w14:paraId="5E72E21D" w14:textId="77777777" w:rsidR="003411F0" w:rsidRPr="00A260AA" w:rsidRDefault="003411F0">
      <w:pPr>
        <w:tabs>
          <w:tab w:val="left" w:pos="142"/>
        </w:tabs>
        <w:rPr>
          <w:rFonts w:ascii="Arial" w:hAnsi="Arial"/>
          <w:sz w:val="24"/>
          <w:szCs w:val="24"/>
          <w:lang w:val="en-GB"/>
        </w:rPr>
      </w:pPr>
      <w:r w:rsidRPr="00A260AA">
        <w:rPr>
          <w:rFonts w:ascii="Arial" w:hAnsi="Arial"/>
          <w:b/>
          <w:sz w:val="24"/>
          <w:szCs w:val="24"/>
          <w:lang w:val="en-GB"/>
        </w:rPr>
        <w:t>(**)</w:t>
      </w:r>
      <w:r w:rsidRPr="00A260AA">
        <w:rPr>
          <w:rFonts w:ascii="Arial" w:hAnsi="Arial"/>
          <w:sz w:val="24"/>
          <w:szCs w:val="24"/>
          <w:lang w:val="en-GB"/>
        </w:rPr>
        <w:t xml:space="preserve"> </w:t>
      </w:r>
      <w:r w:rsidR="004A2B77" w:rsidRPr="004A2B77">
        <w:rPr>
          <w:rFonts w:ascii="Arial" w:hAnsi="Arial"/>
          <w:sz w:val="24"/>
          <w:szCs w:val="24"/>
          <w:lang w:val="en-GB"/>
        </w:rPr>
        <w:t xml:space="preserve">The signature must not be </w:t>
      </w:r>
      <w:r w:rsidR="00363C23">
        <w:rPr>
          <w:rFonts w:ascii="Arial" w:hAnsi="Arial"/>
          <w:sz w:val="24"/>
          <w:szCs w:val="24"/>
          <w:lang w:val="en-GB"/>
        </w:rPr>
        <w:t>authenticated</w:t>
      </w:r>
    </w:p>
    <w:p w14:paraId="5E77A8F4" w14:textId="77777777" w:rsidR="003411F0" w:rsidRPr="00A260AA" w:rsidRDefault="00141651">
      <w:pPr>
        <w:pStyle w:val="Intestazione"/>
        <w:pageBreakBefore/>
        <w:tabs>
          <w:tab w:val="clear" w:pos="4819"/>
          <w:tab w:val="clear" w:pos="9638"/>
        </w:tabs>
        <w:jc w:val="right"/>
        <w:rPr>
          <w:rFonts w:ascii="Arial" w:hAnsi="Arial"/>
          <w:b/>
          <w:bCs/>
          <w:sz w:val="28"/>
          <w:szCs w:val="28"/>
          <w:lang w:val="en-GB"/>
        </w:rPr>
      </w:pPr>
      <w:r>
        <w:rPr>
          <w:rFonts w:ascii="Arial" w:hAnsi="Arial"/>
          <w:b/>
          <w:bCs/>
          <w:sz w:val="28"/>
          <w:szCs w:val="28"/>
          <w:lang w:val="en-GB"/>
        </w:rPr>
        <w:lastRenderedPageBreak/>
        <w:t>ATTACHMENT</w:t>
      </w:r>
      <w:r w:rsidR="003411F0" w:rsidRPr="00A260AA">
        <w:rPr>
          <w:rFonts w:ascii="Arial" w:hAnsi="Arial"/>
          <w:b/>
          <w:bCs/>
          <w:sz w:val="28"/>
          <w:szCs w:val="28"/>
          <w:lang w:val="en-GB"/>
        </w:rPr>
        <w:t xml:space="preserve"> 2</w:t>
      </w:r>
    </w:p>
    <w:p w14:paraId="4101652C" w14:textId="77777777" w:rsidR="003411F0" w:rsidRPr="00A260AA" w:rsidRDefault="003411F0">
      <w:pPr>
        <w:pStyle w:val="Intestazione"/>
        <w:tabs>
          <w:tab w:val="clear" w:pos="4819"/>
          <w:tab w:val="clear" w:pos="9638"/>
        </w:tabs>
        <w:jc w:val="both"/>
        <w:rPr>
          <w:sz w:val="24"/>
          <w:lang w:val="en-GB"/>
        </w:rPr>
      </w:pPr>
    </w:p>
    <w:p w14:paraId="4B99056E" w14:textId="77777777" w:rsidR="003411F0" w:rsidRPr="00A260AA" w:rsidRDefault="003411F0">
      <w:pPr>
        <w:pStyle w:val="Intestazione"/>
        <w:tabs>
          <w:tab w:val="clear" w:pos="4819"/>
          <w:tab w:val="clear" w:pos="9638"/>
        </w:tabs>
        <w:jc w:val="both"/>
        <w:rPr>
          <w:sz w:val="24"/>
          <w:lang w:val="en-GB"/>
        </w:rPr>
      </w:pPr>
    </w:p>
    <w:p w14:paraId="73AACC73" w14:textId="77777777" w:rsidR="003411F0" w:rsidRPr="00A260AA" w:rsidRDefault="00141651">
      <w:pPr>
        <w:pStyle w:val="Intestazione"/>
        <w:tabs>
          <w:tab w:val="clear" w:pos="4819"/>
          <w:tab w:val="clear" w:pos="9638"/>
        </w:tabs>
        <w:jc w:val="center"/>
        <w:rPr>
          <w:rFonts w:ascii="Arial" w:hAnsi="Arial"/>
          <w:b/>
          <w:sz w:val="26"/>
          <w:szCs w:val="26"/>
          <w:lang w:val="en-GB"/>
        </w:rPr>
      </w:pPr>
      <w:r>
        <w:rPr>
          <w:rFonts w:ascii="Arial" w:hAnsi="Arial"/>
          <w:b/>
          <w:sz w:val="26"/>
          <w:szCs w:val="26"/>
          <w:lang w:val="en-GB"/>
        </w:rPr>
        <w:t>LIST OF QUALIFICATIONS AND DOCUMENTS</w:t>
      </w:r>
    </w:p>
    <w:p w14:paraId="1299C43A" w14:textId="77777777" w:rsidR="003411F0" w:rsidRPr="00A260AA" w:rsidRDefault="003411F0">
      <w:pPr>
        <w:pStyle w:val="Intestazione"/>
        <w:tabs>
          <w:tab w:val="clear" w:pos="4819"/>
          <w:tab w:val="clear" w:pos="9638"/>
        </w:tabs>
        <w:jc w:val="center"/>
        <w:rPr>
          <w:rFonts w:ascii="Arial" w:hAnsi="Arial"/>
          <w:b/>
          <w:sz w:val="24"/>
          <w:szCs w:val="24"/>
          <w:lang w:val="en-GB"/>
        </w:rPr>
      </w:pPr>
    </w:p>
    <w:p w14:paraId="1A70451D" w14:textId="77777777" w:rsidR="003411F0" w:rsidRPr="00A260AA" w:rsidRDefault="00141651">
      <w:pPr>
        <w:pStyle w:val="Intestazione"/>
        <w:tabs>
          <w:tab w:val="clear" w:pos="4819"/>
          <w:tab w:val="clear" w:pos="9638"/>
        </w:tabs>
        <w:jc w:val="both"/>
        <w:rPr>
          <w:rFonts w:ascii="Arial" w:hAnsi="Arial"/>
          <w:sz w:val="24"/>
          <w:szCs w:val="24"/>
          <w:lang w:val="en-GB"/>
        </w:rPr>
      </w:pPr>
      <w:r>
        <w:rPr>
          <w:rFonts w:ascii="Arial" w:hAnsi="Arial"/>
          <w:sz w:val="24"/>
          <w:szCs w:val="24"/>
          <w:lang w:val="en-GB"/>
        </w:rPr>
        <w:t>SUBMITTED BY</w:t>
      </w:r>
      <w:r w:rsidR="003411F0" w:rsidRPr="00A260AA">
        <w:rPr>
          <w:rFonts w:ascii="Arial" w:hAnsi="Arial"/>
          <w:sz w:val="24"/>
          <w:szCs w:val="24"/>
          <w:lang w:val="en-GB"/>
        </w:rPr>
        <w:t xml:space="preserve"> ………………………………………..……..……………………….............................</w:t>
      </w:r>
    </w:p>
    <w:p w14:paraId="62E3CBFD" w14:textId="77777777" w:rsidR="004D0733" w:rsidRPr="00A260AA" w:rsidRDefault="00141651">
      <w:pPr>
        <w:pStyle w:val="Intestazione"/>
        <w:tabs>
          <w:tab w:val="clear" w:pos="4819"/>
          <w:tab w:val="clear" w:pos="9638"/>
        </w:tabs>
        <w:jc w:val="both"/>
        <w:rPr>
          <w:rFonts w:ascii="Arial" w:hAnsi="Arial"/>
          <w:sz w:val="24"/>
          <w:szCs w:val="24"/>
          <w:lang w:val="en-GB"/>
        </w:rPr>
      </w:pPr>
      <w:r>
        <w:rPr>
          <w:rFonts w:ascii="Arial" w:hAnsi="Arial"/>
          <w:sz w:val="24"/>
          <w:szCs w:val="24"/>
          <w:lang w:val="en-GB"/>
        </w:rPr>
        <w:t>FOR THE AWARDING OF THE GRANT REGARDING</w:t>
      </w:r>
      <w:r w:rsidR="009F6293" w:rsidRPr="00A260AA">
        <w:rPr>
          <w:rFonts w:ascii="Arial" w:hAnsi="Arial"/>
          <w:sz w:val="24"/>
          <w:szCs w:val="24"/>
          <w:lang w:val="en-GB"/>
        </w:rPr>
        <w:t>:</w:t>
      </w:r>
      <w:r w:rsidR="003411F0" w:rsidRPr="00A260AA">
        <w:rPr>
          <w:rFonts w:ascii="Arial" w:hAnsi="Arial"/>
          <w:sz w:val="24"/>
          <w:szCs w:val="24"/>
          <w:lang w:val="en-GB"/>
        </w:rPr>
        <w:t xml:space="preserve"> </w:t>
      </w:r>
    </w:p>
    <w:p w14:paraId="4DDBEF00" w14:textId="77777777" w:rsidR="00D60303" w:rsidRPr="00A260AA" w:rsidRDefault="00D60303" w:rsidP="00D60303">
      <w:pPr>
        <w:pStyle w:val="Style1"/>
        <w:kinsoku w:val="0"/>
        <w:jc w:val="both"/>
        <w:rPr>
          <w:rFonts w:ascii="Verdana" w:hAnsi="Verdana" w:cs="Arial"/>
          <w:b/>
          <w:i/>
          <w:lang w:val="en-GB"/>
        </w:rPr>
      </w:pPr>
    </w:p>
    <w:p w14:paraId="4FC662B1"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2A5E08EB"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08B34B26"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239EE692"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6E541073"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0A16B900"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4A770195"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01BA04F2"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7532B1E0"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681AEB11"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25A4FA6A"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5A2AD44C"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1E6357FF"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1B43DEA8"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6B6BA5A6"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563F4878"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7B0DC873"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22A7BB19"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2E8617CF"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02D2A9DC"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5EEEDF75"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252C9FC1"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7058FA66"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125177A8"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3626D03E"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63C65C32"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1F5B0B96"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0EA90023"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727BA22D"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64922E8E"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42EB3952"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71867CA3"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4E8E5B4D"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366B7A8D"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490B10FC"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3461D779" w14:textId="77777777" w:rsidR="003411F0" w:rsidRPr="00A260AA" w:rsidRDefault="003411F0">
      <w:pPr>
        <w:pStyle w:val="Intestazione"/>
        <w:tabs>
          <w:tab w:val="clear" w:pos="4819"/>
          <w:tab w:val="clear" w:pos="9638"/>
        </w:tabs>
        <w:jc w:val="both"/>
        <w:rPr>
          <w:rFonts w:ascii="Arial" w:hAnsi="Arial"/>
          <w:sz w:val="24"/>
          <w:szCs w:val="24"/>
          <w:lang w:val="en-GB"/>
        </w:rPr>
      </w:pPr>
    </w:p>
    <w:p w14:paraId="3CF2D8B6" w14:textId="77777777" w:rsidR="003411F0" w:rsidRPr="00A260AA" w:rsidRDefault="003411F0">
      <w:pPr>
        <w:pStyle w:val="Intestazione"/>
        <w:tabs>
          <w:tab w:val="clear" w:pos="4819"/>
          <w:tab w:val="clear" w:pos="9638"/>
        </w:tabs>
        <w:jc w:val="both"/>
        <w:rPr>
          <w:rFonts w:ascii="Arial" w:hAnsi="Arial"/>
          <w:sz w:val="24"/>
          <w:szCs w:val="24"/>
          <w:lang w:val="en-GB"/>
        </w:rPr>
      </w:pPr>
    </w:p>
    <w:p w14:paraId="781CF649"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Dat</w:t>
      </w:r>
      <w:r w:rsidR="00141651">
        <w:rPr>
          <w:rFonts w:ascii="Arial" w:hAnsi="Arial"/>
          <w:sz w:val="24"/>
          <w:szCs w:val="24"/>
          <w:lang w:val="en-GB"/>
        </w:rPr>
        <w:t>e</w:t>
      </w:r>
      <w:r w:rsidRPr="00A260AA">
        <w:rPr>
          <w:rFonts w:ascii="Arial" w:hAnsi="Arial"/>
          <w:sz w:val="24"/>
          <w:szCs w:val="24"/>
          <w:lang w:val="en-GB"/>
        </w:rPr>
        <w:t>, ………………..</w:t>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t xml:space="preserve">     …………………………….</w:t>
      </w:r>
    </w:p>
    <w:p w14:paraId="3E1964D4"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r>
      <w:r w:rsidRPr="00A260AA">
        <w:rPr>
          <w:rFonts w:ascii="Arial" w:hAnsi="Arial"/>
          <w:sz w:val="24"/>
          <w:szCs w:val="24"/>
          <w:lang w:val="en-GB"/>
        </w:rPr>
        <w:tab/>
        <w:t>(</w:t>
      </w:r>
      <w:r w:rsidR="00141651">
        <w:rPr>
          <w:rFonts w:ascii="Arial" w:hAnsi="Arial"/>
          <w:sz w:val="24"/>
          <w:szCs w:val="24"/>
          <w:lang w:val="en-GB"/>
        </w:rPr>
        <w:t>signature</w:t>
      </w:r>
      <w:r w:rsidRPr="00A260AA">
        <w:rPr>
          <w:rFonts w:ascii="Arial" w:hAnsi="Arial"/>
          <w:sz w:val="24"/>
          <w:szCs w:val="24"/>
          <w:lang w:val="en-GB"/>
        </w:rPr>
        <w:t>)</w:t>
      </w:r>
    </w:p>
    <w:p w14:paraId="040ACF8B" w14:textId="77777777" w:rsidR="003411F0" w:rsidRPr="00A260AA" w:rsidRDefault="00141651">
      <w:pPr>
        <w:pStyle w:val="Intestazione"/>
        <w:pageBreakBefore/>
        <w:tabs>
          <w:tab w:val="clear" w:pos="4819"/>
          <w:tab w:val="clear" w:pos="9638"/>
        </w:tabs>
        <w:jc w:val="right"/>
        <w:rPr>
          <w:rFonts w:ascii="Arial" w:hAnsi="Arial"/>
          <w:b/>
          <w:bCs/>
          <w:sz w:val="28"/>
          <w:szCs w:val="28"/>
          <w:lang w:val="en-GB"/>
        </w:rPr>
      </w:pPr>
      <w:r>
        <w:rPr>
          <w:rFonts w:ascii="Arial" w:hAnsi="Arial"/>
          <w:b/>
          <w:bCs/>
          <w:sz w:val="28"/>
          <w:szCs w:val="28"/>
          <w:lang w:val="en-GB"/>
        </w:rPr>
        <w:lastRenderedPageBreak/>
        <w:t>ATTACHMENT</w:t>
      </w:r>
      <w:r w:rsidR="003411F0" w:rsidRPr="00A260AA">
        <w:rPr>
          <w:rFonts w:ascii="Arial" w:hAnsi="Arial"/>
          <w:b/>
          <w:bCs/>
          <w:sz w:val="28"/>
          <w:szCs w:val="28"/>
          <w:lang w:val="en-GB"/>
        </w:rPr>
        <w:t xml:space="preserve"> 3</w:t>
      </w:r>
    </w:p>
    <w:p w14:paraId="0FB78278" w14:textId="77777777" w:rsidR="003411F0" w:rsidRPr="00A260AA" w:rsidRDefault="003411F0">
      <w:pPr>
        <w:pStyle w:val="Intestazione"/>
        <w:tabs>
          <w:tab w:val="clear" w:pos="4819"/>
          <w:tab w:val="clear" w:pos="9638"/>
        </w:tabs>
        <w:rPr>
          <w:sz w:val="24"/>
          <w:lang w:val="en-GB"/>
        </w:rPr>
      </w:pPr>
    </w:p>
    <w:p w14:paraId="1FC39945" w14:textId="77777777" w:rsidR="003411F0" w:rsidRPr="00A260AA" w:rsidRDefault="003411F0">
      <w:pPr>
        <w:pStyle w:val="Intestazione"/>
        <w:tabs>
          <w:tab w:val="clear" w:pos="4819"/>
          <w:tab w:val="clear" w:pos="9638"/>
        </w:tabs>
        <w:rPr>
          <w:sz w:val="24"/>
          <w:lang w:val="en-GB"/>
        </w:rPr>
      </w:pPr>
    </w:p>
    <w:p w14:paraId="4EC029ED" w14:textId="77777777" w:rsidR="003411F0" w:rsidRPr="00A260AA" w:rsidRDefault="00E43D49">
      <w:pPr>
        <w:pStyle w:val="Intestazione"/>
        <w:tabs>
          <w:tab w:val="clear" w:pos="4819"/>
          <w:tab w:val="clear" w:pos="9638"/>
        </w:tabs>
        <w:jc w:val="center"/>
        <w:rPr>
          <w:rFonts w:ascii="Arial" w:hAnsi="Arial"/>
          <w:sz w:val="24"/>
          <w:szCs w:val="24"/>
          <w:lang w:val="en-GB"/>
        </w:rPr>
      </w:pPr>
      <w:r w:rsidRPr="00E43D49">
        <w:rPr>
          <w:rFonts w:ascii="Arial" w:hAnsi="Arial"/>
          <w:sz w:val="24"/>
          <w:szCs w:val="24"/>
          <w:lang w:val="en-GB"/>
        </w:rPr>
        <w:t>PERSONAL DECLARATION OF CERTIFICATION</w:t>
      </w:r>
    </w:p>
    <w:p w14:paraId="5F4022AD" w14:textId="77777777" w:rsidR="003411F0" w:rsidRPr="00A260AA" w:rsidRDefault="00781632">
      <w:pPr>
        <w:pStyle w:val="Intestazione"/>
        <w:tabs>
          <w:tab w:val="clear" w:pos="4819"/>
          <w:tab w:val="clear" w:pos="9638"/>
        </w:tabs>
        <w:jc w:val="center"/>
        <w:rPr>
          <w:rFonts w:ascii="Arial" w:hAnsi="Arial"/>
          <w:sz w:val="24"/>
          <w:szCs w:val="24"/>
          <w:lang w:val="en-GB"/>
        </w:rPr>
      </w:pPr>
      <w:r>
        <w:rPr>
          <w:rFonts w:ascii="Arial" w:hAnsi="Arial"/>
          <w:sz w:val="24"/>
          <w:szCs w:val="24"/>
          <w:lang w:val="en-GB"/>
        </w:rPr>
        <w:t xml:space="preserve">as per </w:t>
      </w:r>
      <w:r w:rsidR="003411F0" w:rsidRPr="00A260AA">
        <w:rPr>
          <w:rFonts w:ascii="Arial" w:hAnsi="Arial"/>
          <w:sz w:val="24"/>
          <w:szCs w:val="24"/>
          <w:lang w:val="en-GB"/>
        </w:rPr>
        <w:t xml:space="preserve">art. 46 </w:t>
      </w:r>
      <w:r>
        <w:rPr>
          <w:rFonts w:ascii="Arial" w:hAnsi="Arial"/>
          <w:sz w:val="24"/>
          <w:szCs w:val="24"/>
          <w:lang w:val="en-GB"/>
        </w:rPr>
        <w:t>of Presidential Decree N°445 of December 28</w:t>
      </w:r>
      <w:r w:rsidRPr="00781632">
        <w:rPr>
          <w:rFonts w:ascii="Arial" w:hAnsi="Arial"/>
          <w:sz w:val="24"/>
          <w:szCs w:val="24"/>
          <w:vertAlign w:val="superscript"/>
          <w:lang w:val="en-GB"/>
        </w:rPr>
        <w:t>th</w:t>
      </w:r>
      <w:r>
        <w:rPr>
          <w:rFonts w:ascii="Arial" w:hAnsi="Arial"/>
          <w:sz w:val="24"/>
          <w:szCs w:val="24"/>
          <w:lang w:val="en-GB"/>
        </w:rPr>
        <w:t>,</w:t>
      </w:r>
      <w:r w:rsidR="003411F0" w:rsidRPr="00A260AA">
        <w:rPr>
          <w:rFonts w:ascii="Arial" w:hAnsi="Arial"/>
          <w:sz w:val="24"/>
          <w:szCs w:val="24"/>
          <w:lang w:val="en-GB"/>
        </w:rPr>
        <w:t xml:space="preserve"> 2000</w:t>
      </w:r>
    </w:p>
    <w:p w14:paraId="0562CB0E" w14:textId="77777777" w:rsidR="003411F0" w:rsidRPr="00A260AA" w:rsidRDefault="003411F0" w:rsidP="00E43D49">
      <w:pPr>
        <w:pStyle w:val="Intestazione"/>
        <w:tabs>
          <w:tab w:val="clear" w:pos="4819"/>
          <w:tab w:val="clear" w:pos="9638"/>
        </w:tabs>
        <w:jc w:val="center"/>
        <w:rPr>
          <w:rFonts w:ascii="Arial" w:hAnsi="Arial"/>
          <w:sz w:val="24"/>
          <w:szCs w:val="24"/>
          <w:lang w:val="en-GB"/>
        </w:rPr>
      </w:pPr>
    </w:p>
    <w:p w14:paraId="34CE0A41" w14:textId="77777777" w:rsidR="003411F0" w:rsidRPr="00A260AA" w:rsidRDefault="003411F0">
      <w:pPr>
        <w:pStyle w:val="Intestazione"/>
        <w:tabs>
          <w:tab w:val="clear" w:pos="4819"/>
          <w:tab w:val="clear" w:pos="9638"/>
        </w:tabs>
        <w:jc w:val="both"/>
        <w:rPr>
          <w:rFonts w:ascii="Arial" w:hAnsi="Arial"/>
          <w:sz w:val="24"/>
          <w:szCs w:val="24"/>
          <w:lang w:val="en-GB"/>
        </w:rPr>
      </w:pPr>
    </w:p>
    <w:p w14:paraId="62113B7D" w14:textId="77777777" w:rsidR="00781632" w:rsidRPr="00A260AA" w:rsidRDefault="00781632" w:rsidP="00781632">
      <w:pPr>
        <w:pStyle w:val="Corpodeltesto21"/>
        <w:rPr>
          <w:rFonts w:ascii="Arial" w:hAnsi="Arial"/>
          <w:szCs w:val="24"/>
          <w:lang w:val="en-GB"/>
        </w:rPr>
      </w:pPr>
      <w:r w:rsidRPr="00A260AA">
        <w:rPr>
          <w:rFonts w:ascii="Arial" w:hAnsi="Arial"/>
          <w:szCs w:val="24"/>
          <w:lang w:val="en-GB"/>
        </w:rPr>
        <w:t xml:space="preserve">The undersigned ………………………….……….…………………, place of birth …………………………, date of birth …………..……. </w:t>
      </w:r>
      <w:r>
        <w:rPr>
          <w:rFonts w:ascii="Arial" w:hAnsi="Arial"/>
          <w:szCs w:val="24"/>
          <w:lang w:val="en-GB"/>
        </w:rPr>
        <w:t>city of residence</w:t>
      </w:r>
      <w:r w:rsidRPr="00A260AA">
        <w:rPr>
          <w:rFonts w:ascii="Arial" w:hAnsi="Arial"/>
          <w:szCs w:val="24"/>
          <w:lang w:val="en-GB"/>
        </w:rPr>
        <w:t xml:space="preserve"> …………………………………… </w:t>
      </w:r>
      <w:r>
        <w:rPr>
          <w:rFonts w:ascii="Arial" w:hAnsi="Arial"/>
          <w:szCs w:val="24"/>
          <w:lang w:val="en-GB"/>
        </w:rPr>
        <w:t>province (country)</w:t>
      </w:r>
      <w:r w:rsidRPr="00A260AA">
        <w:rPr>
          <w:rFonts w:ascii="Arial" w:hAnsi="Arial"/>
          <w:szCs w:val="24"/>
          <w:lang w:val="en-GB"/>
        </w:rPr>
        <w:t xml:space="preserve"> ……………………, </w:t>
      </w:r>
      <w:r>
        <w:rPr>
          <w:rFonts w:ascii="Arial" w:hAnsi="Arial"/>
          <w:szCs w:val="24"/>
          <w:lang w:val="en-GB"/>
        </w:rPr>
        <w:t>address</w:t>
      </w:r>
      <w:r w:rsidRPr="00A260AA">
        <w:rPr>
          <w:rFonts w:ascii="Arial" w:hAnsi="Arial"/>
          <w:szCs w:val="24"/>
          <w:lang w:val="en-GB"/>
        </w:rPr>
        <w:t xml:space="preserve"> …………………………………………………, </w:t>
      </w:r>
      <w:r>
        <w:rPr>
          <w:rFonts w:ascii="Arial" w:hAnsi="Arial"/>
          <w:szCs w:val="24"/>
          <w:lang w:val="en-GB"/>
        </w:rPr>
        <w:t xml:space="preserve">house </w:t>
      </w:r>
      <w:r w:rsidRPr="00A260AA">
        <w:rPr>
          <w:rFonts w:ascii="Arial" w:hAnsi="Arial"/>
          <w:szCs w:val="24"/>
          <w:lang w:val="en-GB"/>
        </w:rPr>
        <w:t>n° …………………</w:t>
      </w:r>
      <w:r>
        <w:rPr>
          <w:rFonts w:ascii="Arial" w:hAnsi="Arial"/>
          <w:szCs w:val="24"/>
          <w:lang w:val="en-GB"/>
        </w:rPr>
        <w:t>ZIP code</w:t>
      </w:r>
      <w:r w:rsidRPr="00A260AA">
        <w:rPr>
          <w:rFonts w:ascii="Arial" w:hAnsi="Arial"/>
          <w:szCs w:val="24"/>
          <w:lang w:val="en-GB"/>
        </w:rPr>
        <w:t>……………….</w:t>
      </w:r>
    </w:p>
    <w:p w14:paraId="62EBF3C5" w14:textId="77777777" w:rsidR="00781632" w:rsidRPr="00A260AA" w:rsidRDefault="00781632" w:rsidP="00781632">
      <w:pPr>
        <w:pStyle w:val="Corpodeltesto21"/>
        <w:rPr>
          <w:rFonts w:ascii="Arial" w:hAnsi="Arial"/>
          <w:szCs w:val="24"/>
          <w:lang w:val="en-GB"/>
        </w:rPr>
      </w:pPr>
    </w:p>
    <w:p w14:paraId="5B7B51AF" w14:textId="77777777" w:rsidR="003411F0" w:rsidRPr="00A260AA" w:rsidRDefault="00781632" w:rsidP="005C0F98">
      <w:pPr>
        <w:jc w:val="center"/>
        <w:rPr>
          <w:rFonts w:ascii="Arial" w:hAnsi="Arial"/>
          <w:sz w:val="24"/>
          <w:szCs w:val="24"/>
          <w:lang w:val="en-GB"/>
        </w:rPr>
      </w:pPr>
      <w:r>
        <w:rPr>
          <w:rFonts w:ascii="Arial" w:hAnsi="Arial"/>
          <w:sz w:val="24"/>
          <w:szCs w:val="24"/>
          <w:u w:val="single"/>
          <w:lang w:val="en-GB"/>
        </w:rPr>
        <w:t xml:space="preserve">hereby declares that he/she is </w:t>
      </w:r>
      <w:r w:rsidRPr="00781632">
        <w:rPr>
          <w:rFonts w:ascii="Arial" w:hAnsi="Arial"/>
          <w:b/>
          <w:sz w:val="24"/>
          <w:szCs w:val="24"/>
          <w:u w:val="single"/>
          <w:lang w:val="en-GB"/>
        </w:rPr>
        <w:t>aware</w:t>
      </w:r>
      <w:r>
        <w:rPr>
          <w:rFonts w:ascii="Arial" w:hAnsi="Arial"/>
          <w:sz w:val="24"/>
          <w:szCs w:val="24"/>
          <w:u w:val="single"/>
          <w:lang w:val="en-GB"/>
        </w:rPr>
        <w:t xml:space="preserve"> of the criminal liability provided for by art</w:t>
      </w:r>
      <w:r w:rsidRPr="00A260AA">
        <w:rPr>
          <w:rFonts w:ascii="Arial" w:hAnsi="Arial"/>
          <w:sz w:val="24"/>
          <w:szCs w:val="24"/>
          <w:u w:val="single"/>
          <w:lang w:val="en-GB"/>
        </w:rPr>
        <w:t>. 76</w:t>
      </w:r>
      <w:r>
        <w:rPr>
          <w:rFonts w:ascii="Arial" w:hAnsi="Arial"/>
          <w:sz w:val="24"/>
          <w:szCs w:val="24"/>
          <w:u w:val="single"/>
          <w:lang w:val="en-GB"/>
        </w:rPr>
        <w:t xml:space="preserve"> of Presidential Decree </w:t>
      </w:r>
      <w:r w:rsidRPr="00A260AA">
        <w:rPr>
          <w:rFonts w:ascii="Arial" w:hAnsi="Arial"/>
          <w:sz w:val="24"/>
          <w:szCs w:val="24"/>
          <w:u w:val="single"/>
          <w:lang w:val="en-GB"/>
        </w:rPr>
        <w:t xml:space="preserve">D.P.R. </w:t>
      </w:r>
      <w:r>
        <w:rPr>
          <w:rFonts w:ascii="Arial" w:hAnsi="Arial"/>
          <w:sz w:val="24"/>
          <w:szCs w:val="24"/>
          <w:u w:val="single"/>
          <w:lang w:val="en-GB"/>
        </w:rPr>
        <w:t>n. 445 /</w:t>
      </w:r>
      <w:r w:rsidRPr="00A260AA">
        <w:rPr>
          <w:rFonts w:ascii="Arial" w:hAnsi="Arial"/>
          <w:sz w:val="24"/>
          <w:szCs w:val="24"/>
          <w:u w:val="single"/>
          <w:lang w:val="en-GB"/>
        </w:rPr>
        <w:t>2000</w:t>
      </w:r>
      <w:r w:rsidR="00363C23">
        <w:rPr>
          <w:rFonts w:ascii="Arial" w:hAnsi="Arial"/>
          <w:sz w:val="24"/>
          <w:szCs w:val="24"/>
          <w:u w:val="single"/>
          <w:lang w:val="en-GB"/>
        </w:rPr>
        <w:t xml:space="preserve"> for any false declarations</w:t>
      </w:r>
      <w:r w:rsidR="00F52066">
        <w:rPr>
          <w:rFonts w:ascii="Arial" w:hAnsi="Arial"/>
          <w:sz w:val="24"/>
          <w:szCs w:val="24"/>
          <w:u w:val="single"/>
          <w:lang w:val="en-GB"/>
        </w:rPr>
        <w:t>;</w:t>
      </w:r>
      <w:r w:rsidR="005C0F98">
        <w:rPr>
          <w:rFonts w:ascii="Arial" w:hAnsi="Arial"/>
          <w:sz w:val="24"/>
          <w:szCs w:val="24"/>
          <w:u w:val="single"/>
          <w:lang w:val="en-GB"/>
        </w:rPr>
        <w:t xml:space="preserve"> </w:t>
      </w:r>
      <w:r w:rsidR="00E43D49">
        <w:rPr>
          <w:rFonts w:ascii="Arial" w:hAnsi="Arial"/>
          <w:sz w:val="24"/>
          <w:szCs w:val="24"/>
          <w:u w:val="single"/>
          <w:lang w:val="en-GB"/>
        </w:rPr>
        <w:t>u</w:t>
      </w:r>
      <w:r w:rsidR="005C0F98">
        <w:rPr>
          <w:rFonts w:ascii="Arial" w:hAnsi="Arial"/>
          <w:sz w:val="24"/>
          <w:szCs w:val="24"/>
          <w:u w:val="single"/>
          <w:lang w:val="en-GB"/>
        </w:rPr>
        <w:t>nder his/her own responsibility</w:t>
      </w:r>
      <w:r w:rsidR="00F52066">
        <w:rPr>
          <w:rFonts w:ascii="Arial" w:hAnsi="Arial"/>
          <w:sz w:val="24"/>
          <w:szCs w:val="24"/>
          <w:u w:val="single"/>
          <w:lang w:val="en-GB"/>
        </w:rPr>
        <w:t xml:space="preserve"> he/she</w:t>
      </w:r>
    </w:p>
    <w:p w14:paraId="6D98A12B" w14:textId="77777777" w:rsidR="003411F0" w:rsidRPr="00A260AA" w:rsidRDefault="003411F0">
      <w:pPr>
        <w:pStyle w:val="Intestazione"/>
        <w:tabs>
          <w:tab w:val="clear" w:pos="4819"/>
          <w:tab w:val="clear" w:pos="9638"/>
        </w:tabs>
        <w:jc w:val="both"/>
        <w:rPr>
          <w:rFonts w:ascii="Arial" w:hAnsi="Arial"/>
          <w:sz w:val="24"/>
          <w:szCs w:val="24"/>
          <w:lang w:val="en-GB"/>
        </w:rPr>
      </w:pPr>
    </w:p>
    <w:p w14:paraId="534804BC" w14:textId="77777777" w:rsidR="003411F0" w:rsidRPr="00A260AA" w:rsidRDefault="003411F0">
      <w:pPr>
        <w:pStyle w:val="Intestazione"/>
        <w:tabs>
          <w:tab w:val="clear" w:pos="4819"/>
          <w:tab w:val="clear" w:pos="9638"/>
        </w:tabs>
        <w:jc w:val="center"/>
        <w:rPr>
          <w:rFonts w:ascii="Arial" w:hAnsi="Arial"/>
          <w:sz w:val="24"/>
          <w:szCs w:val="24"/>
          <w:lang w:val="en-GB"/>
        </w:rPr>
      </w:pPr>
      <w:r w:rsidRPr="00A260AA">
        <w:rPr>
          <w:rFonts w:ascii="Arial" w:hAnsi="Arial"/>
          <w:sz w:val="24"/>
          <w:szCs w:val="24"/>
          <w:lang w:val="en-GB"/>
        </w:rPr>
        <w:t>D</w:t>
      </w:r>
      <w:r w:rsidR="005C0F98">
        <w:rPr>
          <w:rFonts w:ascii="Arial" w:hAnsi="Arial"/>
          <w:sz w:val="24"/>
          <w:szCs w:val="24"/>
          <w:lang w:val="en-GB"/>
        </w:rPr>
        <w:t>ECLARES THAT</w:t>
      </w:r>
    </w:p>
    <w:p w14:paraId="416686A5"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 xml:space="preserve">…………………………………………………………………………………………………………………………………………………………………………………………………………………………………………………………………………………………………………………………………………………………………………………………………………………………………………………………………………………………………………………………………………………………………………………………………………………………………………………………………………………………………………………………………………………………………………………………………………………………………………………………………………………………………………………………………………………………………………………………………………………………………………………………………. </w:t>
      </w:r>
    </w:p>
    <w:p w14:paraId="2946DB82" w14:textId="77777777" w:rsidR="003411F0" w:rsidRPr="00A260AA" w:rsidRDefault="003411F0">
      <w:pPr>
        <w:pStyle w:val="Intestazione"/>
        <w:tabs>
          <w:tab w:val="clear" w:pos="4819"/>
          <w:tab w:val="clear" w:pos="9638"/>
        </w:tabs>
        <w:jc w:val="both"/>
        <w:rPr>
          <w:rFonts w:ascii="Arial" w:hAnsi="Arial"/>
          <w:sz w:val="24"/>
          <w:szCs w:val="24"/>
          <w:lang w:val="en-GB"/>
        </w:rPr>
      </w:pPr>
    </w:p>
    <w:p w14:paraId="5997CC1D" w14:textId="77777777" w:rsidR="003411F0" w:rsidRPr="00A260AA" w:rsidRDefault="003411F0">
      <w:pPr>
        <w:pStyle w:val="Intestazione"/>
        <w:tabs>
          <w:tab w:val="clear" w:pos="4819"/>
          <w:tab w:val="clear" w:pos="9638"/>
        </w:tabs>
        <w:jc w:val="both"/>
        <w:rPr>
          <w:rFonts w:ascii="Arial" w:hAnsi="Arial"/>
          <w:sz w:val="24"/>
          <w:szCs w:val="24"/>
          <w:lang w:val="en-GB"/>
        </w:rPr>
      </w:pPr>
    </w:p>
    <w:p w14:paraId="67097564" w14:textId="77777777" w:rsidR="003411F0" w:rsidRPr="00A260AA" w:rsidRDefault="005C0F98">
      <w:pPr>
        <w:pStyle w:val="Intestazione"/>
        <w:tabs>
          <w:tab w:val="clear" w:pos="4819"/>
          <w:tab w:val="clear" w:pos="9638"/>
        </w:tabs>
        <w:jc w:val="both"/>
        <w:rPr>
          <w:rFonts w:ascii="Arial" w:hAnsi="Arial"/>
          <w:sz w:val="24"/>
          <w:szCs w:val="24"/>
          <w:lang w:val="en-GB"/>
        </w:rPr>
      </w:pPr>
      <w:r>
        <w:rPr>
          <w:rFonts w:ascii="Arial" w:hAnsi="Arial"/>
          <w:sz w:val="24"/>
          <w:szCs w:val="24"/>
          <w:lang w:val="en-GB"/>
        </w:rPr>
        <w:t>Place and date</w:t>
      </w:r>
      <w:r w:rsidR="003411F0" w:rsidRPr="00A260AA">
        <w:rPr>
          <w:rFonts w:ascii="Arial" w:hAnsi="Arial"/>
          <w:sz w:val="24"/>
          <w:szCs w:val="24"/>
          <w:lang w:val="en-GB"/>
        </w:rPr>
        <w:t xml:space="preserve">, ..……………… </w:t>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p>
    <w:p w14:paraId="110FFD37" w14:textId="77777777" w:rsidR="003411F0" w:rsidRPr="00A260AA" w:rsidRDefault="003411F0">
      <w:pPr>
        <w:pStyle w:val="Intestazione"/>
        <w:tabs>
          <w:tab w:val="clear" w:pos="4819"/>
          <w:tab w:val="clear" w:pos="9638"/>
        </w:tabs>
        <w:jc w:val="both"/>
        <w:rPr>
          <w:rFonts w:ascii="Arial" w:hAnsi="Arial"/>
          <w:sz w:val="24"/>
          <w:szCs w:val="24"/>
          <w:lang w:val="en-GB"/>
        </w:rPr>
      </w:pPr>
    </w:p>
    <w:p w14:paraId="1FD17553" w14:textId="77777777" w:rsidR="003411F0" w:rsidRPr="00A260AA" w:rsidRDefault="005C0F98">
      <w:pPr>
        <w:pStyle w:val="Intestazione"/>
        <w:tabs>
          <w:tab w:val="clear" w:pos="4819"/>
          <w:tab w:val="clear" w:pos="9638"/>
        </w:tabs>
        <w:jc w:val="both"/>
        <w:rPr>
          <w:rFonts w:ascii="Arial" w:hAnsi="Arial"/>
          <w:sz w:val="24"/>
          <w:szCs w:val="24"/>
          <w:lang w:val="en-GB"/>
        </w:rPr>
      </w:pPr>
      <w:r>
        <w:rPr>
          <w:rFonts w:ascii="Arial" w:hAnsi="Arial"/>
          <w:sz w:val="24"/>
          <w:szCs w:val="24"/>
          <w:lang w:val="en-GB"/>
        </w:rPr>
        <w:t>Signature</w:t>
      </w:r>
      <w:r w:rsidR="003411F0" w:rsidRPr="00A260AA">
        <w:rPr>
          <w:rFonts w:ascii="Arial" w:hAnsi="Arial"/>
          <w:sz w:val="24"/>
          <w:szCs w:val="24"/>
          <w:lang w:val="en-GB"/>
        </w:rPr>
        <w:t xml:space="preserve"> …………………………………………………</w:t>
      </w:r>
    </w:p>
    <w:p w14:paraId="6B699379" w14:textId="77777777" w:rsidR="003411F0" w:rsidRPr="00A260AA" w:rsidRDefault="003411F0">
      <w:pPr>
        <w:pStyle w:val="Intestazione"/>
        <w:tabs>
          <w:tab w:val="clear" w:pos="4819"/>
          <w:tab w:val="clear" w:pos="9638"/>
        </w:tabs>
        <w:jc w:val="both"/>
        <w:rPr>
          <w:rFonts w:ascii="Arial" w:hAnsi="Arial"/>
          <w:sz w:val="24"/>
          <w:szCs w:val="24"/>
          <w:lang w:val="en-GB"/>
        </w:rPr>
      </w:pPr>
    </w:p>
    <w:p w14:paraId="75F96556" w14:textId="77777777" w:rsidR="003411F0" w:rsidRPr="00A260AA" w:rsidRDefault="00CD4B6D">
      <w:pPr>
        <w:pStyle w:val="Intestazione"/>
        <w:pageBreakBefore/>
        <w:tabs>
          <w:tab w:val="clear" w:pos="4819"/>
          <w:tab w:val="clear" w:pos="9638"/>
        </w:tabs>
        <w:jc w:val="right"/>
        <w:rPr>
          <w:rFonts w:ascii="Arial" w:hAnsi="Arial"/>
          <w:b/>
          <w:bCs/>
          <w:sz w:val="28"/>
          <w:szCs w:val="28"/>
          <w:lang w:val="en-GB"/>
        </w:rPr>
      </w:pPr>
      <w:r>
        <w:rPr>
          <w:rFonts w:ascii="Arial" w:hAnsi="Arial"/>
          <w:b/>
          <w:bCs/>
          <w:sz w:val="28"/>
          <w:szCs w:val="28"/>
          <w:lang w:val="en-GB"/>
        </w:rPr>
        <w:lastRenderedPageBreak/>
        <w:t>ATTACHMENT</w:t>
      </w:r>
      <w:r w:rsidR="003411F0" w:rsidRPr="00A260AA">
        <w:rPr>
          <w:rFonts w:ascii="Arial" w:hAnsi="Arial"/>
          <w:b/>
          <w:bCs/>
          <w:sz w:val="28"/>
          <w:szCs w:val="28"/>
          <w:lang w:val="en-GB"/>
        </w:rPr>
        <w:t xml:space="preserve"> 4</w:t>
      </w:r>
    </w:p>
    <w:p w14:paraId="3FE9F23F" w14:textId="77777777" w:rsidR="003411F0" w:rsidRPr="00A260AA" w:rsidRDefault="003411F0">
      <w:pPr>
        <w:pStyle w:val="Intestazione"/>
        <w:tabs>
          <w:tab w:val="clear" w:pos="4819"/>
          <w:tab w:val="clear" w:pos="9638"/>
        </w:tabs>
        <w:jc w:val="both"/>
        <w:rPr>
          <w:sz w:val="24"/>
          <w:lang w:val="en-GB"/>
        </w:rPr>
      </w:pPr>
    </w:p>
    <w:p w14:paraId="1F72F646" w14:textId="77777777" w:rsidR="003411F0" w:rsidRPr="00A260AA" w:rsidRDefault="003411F0">
      <w:pPr>
        <w:pStyle w:val="Intestazione"/>
        <w:tabs>
          <w:tab w:val="clear" w:pos="4819"/>
          <w:tab w:val="clear" w:pos="9638"/>
        </w:tabs>
        <w:jc w:val="both"/>
        <w:rPr>
          <w:sz w:val="24"/>
          <w:lang w:val="en-GB"/>
        </w:rPr>
      </w:pPr>
    </w:p>
    <w:p w14:paraId="08CE6F91" w14:textId="77777777" w:rsidR="003411F0" w:rsidRPr="00A260AA" w:rsidRDefault="003411F0">
      <w:pPr>
        <w:pStyle w:val="Intestazione"/>
        <w:tabs>
          <w:tab w:val="clear" w:pos="4819"/>
          <w:tab w:val="clear" w:pos="9638"/>
        </w:tabs>
        <w:jc w:val="both"/>
        <w:rPr>
          <w:sz w:val="24"/>
          <w:lang w:val="en-GB"/>
        </w:rPr>
      </w:pPr>
    </w:p>
    <w:p w14:paraId="5D5FB11F" w14:textId="77777777" w:rsidR="00E43D49" w:rsidRPr="00E43D49" w:rsidRDefault="00E43D49">
      <w:pPr>
        <w:pStyle w:val="Intestazione"/>
        <w:tabs>
          <w:tab w:val="clear" w:pos="4819"/>
          <w:tab w:val="clear" w:pos="9638"/>
        </w:tabs>
        <w:jc w:val="center"/>
        <w:rPr>
          <w:rFonts w:ascii="Arial" w:hAnsi="Arial"/>
          <w:sz w:val="24"/>
          <w:szCs w:val="24"/>
          <w:lang w:val="en-GB"/>
        </w:rPr>
      </w:pPr>
      <w:r w:rsidRPr="00E43D49">
        <w:rPr>
          <w:rFonts w:ascii="Arial" w:hAnsi="Arial"/>
          <w:sz w:val="24"/>
          <w:szCs w:val="24"/>
          <w:lang w:val="en-GB"/>
        </w:rPr>
        <w:t xml:space="preserve">DECLARATION IN SUBSTITUTION OF ATTESTED AFFIDAVIT </w:t>
      </w:r>
    </w:p>
    <w:p w14:paraId="3292074C" w14:textId="77777777" w:rsidR="00E43D49" w:rsidRPr="00A260AA" w:rsidRDefault="00E43D49" w:rsidP="00E43D49">
      <w:pPr>
        <w:pStyle w:val="Intestazione"/>
        <w:tabs>
          <w:tab w:val="clear" w:pos="4819"/>
          <w:tab w:val="clear" w:pos="9638"/>
        </w:tabs>
        <w:jc w:val="center"/>
        <w:rPr>
          <w:rFonts w:ascii="Arial" w:hAnsi="Arial"/>
          <w:sz w:val="24"/>
          <w:szCs w:val="24"/>
          <w:lang w:val="en-GB"/>
        </w:rPr>
      </w:pPr>
      <w:r>
        <w:rPr>
          <w:rFonts w:ascii="Arial" w:hAnsi="Arial"/>
          <w:sz w:val="24"/>
          <w:szCs w:val="24"/>
          <w:lang w:val="en-GB"/>
        </w:rPr>
        <w:t xml:space="preserve">as per </w:t>
      </w:r>
      <w:r w:rsidRPr="00A260AA">
        <w:rPr>
          <w:rFonts w:ascii="Arial" w:hAnsi="Arial"/>
          <w:sz w:val="24"/>
          <w:szCs w:val="24"/>
          <w:lang w:val="en-GB"/>
        </w:rPr>
        <w:t>art. 4</w:t>
      </w:r>
      <w:r>
        <w:rPr>
          <w:rFonts w:ascii="Arial" w:hAnsi="Arial"/>
          <w:sz w:val="24"/>
          <w:szCs w:val="24"/>
          <w:lang w:val="en-GB"/>
        </w:rPr>
        <w:t>7</w:t>
      </w:r>
      <w:r w:rsidRPr="00A260AA">
        <w:rPr>
          <w:rFonts w:ascii="Arial" w:hAnsi="Arial"/>
          <w:sz w:val="24"/>
          <w:szCs w:val="24"/>
          <w:lang w:val="en-GB"/>
        </w:rPr>
        <w:t xml:space="preserve"> </w:t>
      </w:r>
      <w:r>
        <w:rPr>
          <w:rFonts w:ascii="Arial" w:hAnsi="Arial"/>
          <w:sz w:val="24"/>
          <w:szCs w:val="24"/>
          <w:lang w:val="en-GB"/>
        </w:rPr>
        <w:t>of Presidential Decree N°445 of December 28</w:t>
      </w:r>
      <w:r w:rsidRPr="00781632">
        <w:rPr>
          <w:rFonts w:ascii="Arial" w:hAnsi="Arial"/>
          <w:sz w:val="24"/>
          <w:szCs w:val="24"/>
          <w:vertAlign w:val="superscript"/>
          <w:lang w:val="en-GB"/>
        </w:rPr>
        <w:t>th</w:t>
      </w:r>
      <w:r>
        <w:rPr>
          <w:rFonts w:ascii="Arial" w:hAnsi="Arial"/>
          <w:sz w:val="24"/>
          <w:szCs w:val="24"/>
          <w:lang w:val="en-GB"/>
        </w:rPr>
        <w:t>,</w:t>
      </w:r>
      <w:r w:rsidRPr="00A260AA">
        <w:rPr>
          <w:rFonts w:ascii="Arial" w:hAnsi="Arial"/>
          <w:sz w:val="24"/>
          <w:szCs w:val="24"/>
          <w:lang w:val="en-GB"/>
        </w:rPr>
        <w:t xml:space="preserve"> 2000</w:t>
      </w:r>
    </w:p>
    <w:p w14:paraId="61CDCEAD" w14:textId="77777777" w:rsidR="003411F0" w:rsidRPr="00A260AA" w:rsidRDefault="003411F0">
      <w:pPr>
        <w:pStyle w:val="Intestazione"/>
        <w:tabs>
          <w:tab w:val="clear" w:pos="4819"/>
          <w:tab w:val="clear" w:pos="9638"/>
        </w:tabs>
        <w:jc w:val="both"/>
        <w:rPr>
          <w:rFonts w:ascii="Arial" w:hAnsi="Arial"/>
          <w:sz w:val="24"/>
          <w:szCs w:val="24"/>
          <w:lang w:val="en-GB"/>
        </w:rPr>
      </w:pPr>
    </w:p>
    <w:p w14:paraId="0C87D397" w14:textId="77777777" w:rsidR="00E43D49" w:rsidRDefault="00E43D49" w:rsidP="00E43D49">
      <w:pPr>
        <w:pStyle w:val="Corpodeltesto21"/>
        <w:rPr>
          <w:rFonts w:ascii="Arial" w:hAnsi="Arial"/>
          <w:szCs w:val="24"/>
          <w:lang w:val="en-GB"/>
        </w:rPr>
      </w:pPr>
      <w:r w:rsidRPr="00A260AA">
        <w:rPr>
          <w:rFonts w:ascii="Arial" w:hAnsi="Arial"/>
          <w:szCs w:val="24"/>
          <w:lang w:val="en-GB"/>
        </w:rPr>
        <w:t xml:space="preserve">The undersigned ………………………….……….…………………, place of birth …………………………………….……, date of birth …….……. </w:t>
      </w:r>
      <w:r>
        <w:rPr>
          <w:rFonts w:ascii="Arial" w:hAnsi="Arial"/>
          <w:szCs w:val="24"/>
          <w:lang w:val="en-GB"/>
        </w:rPr>
        <w:t>city of residence</w:t>
      </w:r>
      <w:r w:rsidRPr="00A260AA">
        <w:rPr>
          <w:rFonts w:ascii="Arial" w:hAnsi="Arial"/>
          <w:szCs w:val="24"/>
          <w:lang w:val="en-GB"/>
        </w:rPr>
        <w:t xml:space="preserve"> …………………………………… </w:t>
      </w:r>
      <w:r>
        <w:rPr>
          <w:rFonts w:ascii="Arial" w:hAnsi="Arial"/>
          <w:szCs w:val="24"/>
          <w:lang w:val="en-GB"/>
        </w:rPr>
        <w:t>province (country)</w:t>
      </w:r>
      <w:r w:rsidRPr="00A260AA">
        <w:rPr>
          <w:rFonts w:ascii="Arial" w:hAnsi="Arial"/>
          <w:szCs w:val="24"/>
          <w:lang w:val="en-GB"/>
        </w:rPr>
        <w:t xml:space="preserve"> ……………………, </w:t>
      </w:r>
      <w:r>
        <w:rPr>
          <w:rFonts w:ascii="Arial" w:hAnsi="Arial"/>
          <w:szCs w:val="24"/>
          <w:lang w:val="en-GB"/>
        </w:rPr>
        <w:t>address</w:t>
      </w:r>
      <w:r w:rsidRPr="00A260AA">
        <w:rPr>
          <w:rFonts w:ascii="Arial" w:hAnsi="Arial"/>
          <w:szCs w:val="24"/>
          <w:lang w:val="en-GB"/>
        </w:rPr>
        <w:t xml:space="preserve"> …………………………………………………, </w:t>
      </w:r>
      <w:r>
        <w:rPr>
          <w:rFonts w:ascii="Arial" w:hAnsi="Arial"/>
          <w:szCs w:val="24"/>
          <w:lang w:val="en-GB"/>
        </w:rPr>
        <w:t xml:space="preserve">house </w:t>
      </w:r>
      <w:r w:rsidRPr="00A260AA">
        <w:rPr>
          <w:rFonts w:ascii="Arial" w:hAnsi="Arial"/>
          <w:szCs w:val="24"/>
          <w:lang w:val="en-GB"/>
        </w:rPr>
        <w:t>n° …………………</w:t>
      </w:r>
      <w:r>
        <w:rPr>
          <w:rFonts w:ascii="Arial" w:hAnsi="Arial"/>
          <w:szCs w:val="24"/>
          <w:lang w:val="en-GB"/>
        </w:rPr>
        <w:t>ZIP code</w:t>
      </w:r>
      <w:r w:rsidRPr="00A260AA">
        <w:rPr>
          <w:rFonts w:ascii="Arial" w:hAnsi="Arial"/>
          <w:szCs w:val="24"/>
          <w:lang w:val="en-GB"/>
        </w:rPr>
        <w:t>……………….</w:t>
      </w:r>
    </w:p>
    <w:p w14:paraId="6BB9E253" w14:textId="77777777" w:rsidR="00E43D49" w:rsidRDefault="00E43D49">
      <w:pPr>
        <w:pStyle w:val="Intestazione"/>
        <w:tabs>
          <w:tab w:val="clear" w:pos="4819"/>
          <w:tab w:val="clear" w:pos="9638"/>
        </w:tabs>
        <w:jc w:val="both"/>
        <w:rPr>
          <w:rFonts w:ascii="Arial" w:hAnsi="Arial"/>
          <w:szCs w:val="24"/>
          <w:lang w:val="en-GB"/>
        </w:rPr>
      </w:pPr>
    </w:p>
    <w:p w14:paraId="330B4601" w14:textId="77777777" w:rsidR="00E43D49" w:rsidRPr="00E43D49" w:rsidRDefault="00E43D49" w:rsidP="00E43D49">
      <w:pPr>
        <w:rPr>
          <w:rFonts w:ascii="Arial" w:hAnsi="Arial"/>
          <w:sz w:val="24"/>
          <w:szCs w:val="24"/>
          <w:lang w:val="en-GB"/>
        </w:rPr>
      </w:pPr>
      <w:r w:rsidRPr="00E43D49">
        <w:rPr>
          <w:rFonts w:ascii="Arial" w:hAnsi="Arial"/>
          <w:sz w:val="24"/>
          <w:szCs w:val="24"/>
          <w:lang w:val="en-GB"/>
        </w:rPr>
        <w:t xml:space="preserve">hereby declares that he/she is </w:t>
      </w:r>
      <w:r w:rsidRPr="00E43D49">
        <w:rPr>
          <w:rFonts w:ascii="Arial" w:hAnsi="Arial"/>
          <w:b/>
          <w:sz w:val="24"/>
          <w:szCs w:val="24"/>
          <w:lang w:val="en-GB"/>
        </w:rPr>
        <w:t>aware</w:t>
      </w:r>
      <w:r w:rsidRPr="00E43D49">
        <w:rPr>
          <w:rFonts w:ascii="Arial" w:hAnsi="Arial"/>
          <w:sz w:val="24"/>
          <w:szCs w:val="24"/>
          <w:lang w:val="en-GB"/>
        </w:rPr>
        <w:t xml:space="preserve"> of the criminal liability provided for by art. 76 of Presidential Decree D.P.R. n. 445 /2000</w:t>
      </w:r>
      <w:r w:rsidR="00F52066">
        <w:rPr>
          <w:rFonts w:ascii="Arial" w:hAnsi="Arial"/>
          <w:sz w:val="24"/>
          <w:szCs w:val="24"/>
          <w:lang w:val="en-GB"/>
        </w:rPr>
        <w:t xml:space="preserve"> for any false declarations;</w:t>
      </w:r>
      <w:r w:rsidRPr="00E43D49">
        <w:rPr>
          <w:rFonts w:ascii="Arial" w:hAnsi="Arial"/>
          <w:sz w:val="24"/>
          <w:szCs w:val="24"/>
          <w:lang w:val="en-GB"/>
        </w:rPr>
        <w:t xml:space="preserve"> under his/her own responsibility</w:t>
      </w:r>
      <w:r>
        <w:rPr>
          <w:rFonts w:ascii="Arial" w:hAnsi="Arial"/>
          <w:sz w:val="24"/>
          <w:szCs w:val="24"/>
          <w:lang w:val="en-GB"/>
        </w:rPr>
        <w:t xml:space="preserve"> </w:t>
      </w:r>
      <w:r w:rsidR="00F52066">
        <w:rPr>
          <w:rFonts w:ascii="Arial" w:hAnsi="Arial"/>
          <w:sz w:val="24"/>
          <w:szCs w:val="24"/>
          <w:lang w:val="en-GB"/>
        </w:rPr>
        <w:t>he/she</w:t>
      </w:r>
    </w:p>
    <w:p w14:paraId="3ACAC0AF" w14:textId="77777777" w:rsidR="003411F0" w:rsidRPr="00A260AA" w:rsidRDefault="00E43D49" w:rsidP="00E43D49">
      <w:pPr>
        <w:pStyle w:val="Intestazione"/>
        <w:tabs>
          <w:tab w:val="clear" w:pos="4819"/>
          <w:tab w:val="clear" w:pos="9638"/>
        </w:tabs>
        <w:jc w:val="both"/>
        <w:rPr>
          <w:rFonts w:ascii="Arial" w:hAnsi="Arial"/>
          <w:b/>
          <w:sz w:val="24"/>
          <w:szCs w:val="24"/>
          <w:lang w:val="en-GB"/>
        </w:rPr>
      </w:pPr>
      <w:r>
        <w:rPr>
          <w:rFonts w:ascii="Arial" w:hAnsi="Arial"/>
          <w:b/>
          <w:sz w:val="24"/>
          <w:szCs w:val="24"/>
          <w:lang w:val="en-GB"/>
        </w:rPr>
        <w:t>Declares the conformity of the following copies to the original documents</w:t>
      </w:r>
      <w:r w:rsidR="003411F0" w:rsidRPr="00A260AA">
        <w:rPr>
          <w:rFonts w:ascii="Arial" w:hAnsi="Arial"/>
          <w:b/>
          <w:sz w:val="24"/>
          <w:szCs w:val="24"/>
          <w:lang w:val="en-GB"/>
        </w:rPr>
        <w:t>:</w:t>
      </w:r>
    </w:p>
    <w:p w14:paraId="38DB7659"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23DE523C" w14:textId="77777777" w:rsidR="003411F0" w:rsidRPr="00A260AA" w:rsidRDefault="003411F0">
      <w:pPr>
        <w:pStyle w:val="Intestazione"/>
        <w:tabs>
          <w:tab w:val="clear" w:pos="4819"/>
          <w:tab w:val="clear" w:pos="9638"/>
        </w:tabs>
        <w:jc w:val="both"/>
        <w:rPr>
          <w:rFonts w:ascii="Arial" w:hAnsi="Arial"/>
          <w:sz w:val="24"/>
          <w:szCs w:val="24"/>
          <w:lang w:val="en-GB"/>
        </w:rPr>
      </w:pPr>
    </w:p>
    <w:p w14:paraId="52E56223" w14:textId="77777777" w:rsidR="003411F0" w:rsidRPr="00A260AA" w:rsidRDefault="003411F0">
      <w:pPr>
        <w:pStyle w:val="Intestazione"/>
        <w:tabs>
          <w:tab w:val="clear" w:pos="4819"/>
          <w:tab w:val="clear" w:pos="9638"/>
        </w:tabs>
        <w:jc w:val="both"/>
        <w:rPr>
          <w:rFonts w:ascii="Arial" w:hAnsi="Arial"/>
          <w:sz w:val="24"/>
          <w:szCs w:val="24"/>
          <w:lang w:val="en-GB"/>
        </w:rPr>
      </w:pPr>
    </w:p>
    <w:p w14:paraId="2A31DDC3" w14:textId="77777777" w:rsidR="003411F0" w:rsidRPr="00A260AA" w:rsidRDefault="00E43D49">
      <w:pPr>
        <w:pStyle w:val="Intestazione"/>
        <w:tabs>
          <w:tab w:val="clear" w:pos="4819"/>
          <w:tab w:val="clear" w:pos="9638"/>
        </w:tabs>
        <w:jc w:val="both"/>
        <w:rPr>
          <w:rFonts w:ascii="Arial" w:hAnsi="Arial"/>
          <w:sz w:val="24"/>
          <w:szCs w:val="24"/>
          <w:lang w:val="en-GB"/>
        </w:rPr>
      </w:pPr>
      <w:r>
        <w:rPr>
          <w:rFonts w:ascii="Arial" w:hAnsi="Arial"/>
          <w:sz w:val="24"/>
          <w:szCs w:val="24"/>
          <w:lang w:val="en-GB"/>
        </w:rPr>
        <w:t xml:space="preserve">Place and date, </w:t>
      </w:r>
      <w:r w:rsidR="003411F0" w:rsidRPr="00A260AA">
        <w:rPr>
          <w:rFonts w:ascii="Arial" w:hAnsi="Arial"/>
          <w:sz w:val="24"/>
          <w:szCs w:val="24"/>
          <w:lang w:val="en-GB"/>
        </w:rPr>
        <w:t xml:space="preserve">..……………… </w:t>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r w:rsidR="003411F0" w:rsidRPr="00A260AA">
        <w:rPr>
          <w:rFonts w:ascii="Arial" w:hAnsi="Arial"/>
          <w:sz w:val="24"/>
          <w:szCs w:val="24"/>
          <w:lang w:val="en-GB"/>
        </w:rPr>
        <w:tab/>
      </w:r>
    </w:p>
    <w:p w14:paraId="07547A01" w14:textId="77777777" w:rsidR="003411F0" w:rsidRPr="00A260AA" w:rsidRDefault="003411F0">
      <w:pPr>
        <w:pStyle w:val="Intestazione"/>
        <w:tabs>
          <w:tab w:val="clear" w:pos="4819"/>
          <w:tab w:val="clear" w:pos="9638"/>
        </w:tabs>
        <w:jc w:val="both"/>
        <w:rPr>
          <w:rFonts w:ascii="Arial" w:hAnsi="Arial"/>
          <w:sz w:val="24"/>
          <w:szCs w:val="24"/>
          <w:lang w:val="en-GB"/>
        </w:rPr>
      </w:pPr>
    </w:p>
    <w:p w14:paraId="4CCB031D" w14:textId="77777777" w:rsidR="003411F0" w:rsidRPr="00A260AA" w:rsidRDefault="00E43D49">
      <w:pPr>
        <w:pStyle w:val="Intestazione"/>
        <w:tabs>
          <w:tab w:val="clear" w:pos="4819"/>
          <w:tab w:val="clear" w:pos="9638"/>
        </w:tabs>
        <w:jc w:val="both"/>
        <w:rPr>
          <w:rFonts w:ascii="Arial" w:hAnsi="Arial"/>
          <w:sz w:val="24"/>
          <w:szCs w:val="24"/>
          <w:lang w:val="en-GB"/>
        </w:rPr>
      </w:pPr>
      <w:r>
        <w:rPr>
          <w:rFonts w:ascii="Arial" w:hAnsi="Arial"/>
          <w:sz w:val="24"/>
          <w:szCs w:val="24"/>
          <w:lang w:val="en-GB"/>
        </w:rPr>
        <w:t>Signature</w:t>
      </w:r>
    </w:p>
    <w:p w14:paraId="2C31F228" w14:textId="77777777" w:rsidR="003411F0" w:rsidRPr="00A260AA" w:rsidRDefault="003411F0">
      <w:pPr>
        <w:pStyle w:val="Intestazione"/>
        <w:tabs>
          <w:tab w:val="clear" w:pos="4819"/>
          <w:tab w:val="clear" w:pos="9638"/>
        </w:tabs>
        <w:jc w:val="both"/>
        <w:rPr>
          <w:rFonts w:ascii="Arial" w:hAnsi="Arial"/>
          <w:sz w:val="24"/>
          <w:szCs w:val="24"/>
          <w:lang w:val="en-GB"/>
        </w:rPr>
      </w:pPr>
      <w:r w:rsidRPr="00A260AA">
        <w:rPr>
          <w:rFonts w:ascii="Arial" w:hAnsi="Arial"/>
          <w:sz w:val="24"/>
          <w:szCs w:val="24"/>
          <w:lang w:val="en-GB"/>
        </w:rPr>
        <w:t>…………………………………………………</w:t>
      </w:r>
    </w:p>
    <w:p w14:paraId="5043CB0F" w14:textId="77777777" w:rsidR="003411F0" w:rsidRPr="00A260AA" w:rsidRDefault="003411F0">
      <w:pPr>
        <w:pStyle w:val="Intestazione"/>
        <w:tabs>
          <w:tab w:val="clear" w:pos="4819"/>
          <w:tab w:val="clear" w:pos="9638"/>
        </w:tabs>
        <w:jc w:val="both"/>
        <w:rPr>
          <w:sz w:val="24"/>
          <w:lang w:val="en-GB"/>
        </w:rPr>
      </w:pPr>
    </w:p>
    <w:p w14:paraId="07459315" w14:textId="77777777" w:rsidR="003411F0" w:rsidRPr="00A260AA" w:rsidRDefault="003411F0">
      <w:pPr>
        <w:pStyle w:val="Intestazione"/>
        <w:tabs>
          <w:tab w:val="clear" w:pos="4819"/>
          <w:tab w:val="clear" w:pos="9638"/>
        </w:tabs>
        <w:jc w:val="both"/>
        <w:rPr>
          <w:sz w:val="24"/>
          <w:lang w:val="en-GB"/>
        </w:rPr>
      </w:pPr>
    </w:p>
    <w:p w14:paraId="6537F28F" w14:textId="77777777" w:rsidR="003411F0" w:rsidRPr="00A260AA" w:rsidRDefault="003411F0">
      <w:pPr>
        <w:pStyle w:val="Intestazione"/>
        <w:tabs>
          <w:tab w:val="clear" w:pos="4819"/>
          <w:tab w:val="clear" w:pos="9638"/>
        </w:tabs>
        <w:jc w:val="both"/>
        <w:rPr>
          <w:sz w:val="24"/>
          <w:lang w:val="en-GB"/>
        </w:rPr>
      </w:pPr>
    </w:p>
    <w:p w14:paraId="6DFB9E20" w14:textId="77777777" w:rsidR="003411F0" w:rsidRPr="00A260AA" w:rsidRDefault="003411F0">
      <w:pPr>
        <w:pStyle w:val="Intestazione"/>
        <w:tabs>
          <w:tab w:val="clear" w:pos="4819"/>
          <w:tab w:val="clear" w:pos="9638"/>
        </w:tabs>
        <w:jc w:val="both"/>
        <w:rPr>
          <w:sz w:val="24"/>
          <w:lang w:val="en-GB"/>
        </w:rPr>
      </w:pPr>
    </w:p>
    <w:p w14:paraId="70DF9E56" w14:textId="77777777" w:rsidR="003411F0" w:rsidRPr="00A260AA" w:rsidRDefault="003411F0">
      <w:pPr>
        <w:pStyle w:val="Intestazione"/>
        <w:tabs>
          <w:tab w:val="clear" w:pos="4819"/>
          <w:tab w:val="clear" w:pos="9638"/>
        </w:tabs>
        <w:jc w:val="both"/>
        <w:rPr>
          <w:sz w:val="24"/>
          <w:lang w:val="en-GB"/>
        </w:rPr>
      </w:pPr>
    </w:p>
    <w:p w14:paraId="44E871BC" w14:textId="77777777" w:rsidR="003411F0" w:rsidRPr="00A260AA" w:rsidRDefault="003411F0">
      <w:pPr>
        <w:pStyle w:val="Intestazione"/>
        <w:tabs>
          <w:tab w:val="clear" w:pos="4819"/>
          <w:tab w:val="clear" w:pos="9638"/>
        </w:tabs>
        <w:jc w:val="both"/>
        <w:rPr>
          <w:sz w:val="24"/>
          <w:lang w:val="en-GB"/>
        </w:rPr>
      </w:pPr>
    </w:p>
    <w:p w14:paraId="2C183F6D" w14:textId="77777777" w:rsidR="003411F0" w:rsidRPr="001D4D76" w:rsidRDefault="003411F0" w:rsidP="004A2B77">
      <w:pPr>
        <w:numPr>
          <w:ilvl w:val="0"/>
          <w:numId w:val="2"/>
        </w:numPr>
        <w:jc w:val="both"/>
        <w:rPr>
          <w:rFonts w:ascii="Arial" w:hAnsi="Arial" w:cs="Arial"/>
          <w:b/>
          <w:sz w:val="24"/>
          <w:lang w:val="en-GB"/>
        </w:rPr>
      </w:pPr>
      <w:r w:rsidRPr="001D4D76">
        <w:rPr>
          <w:rFonts w:ascii="Arial" w:hAnsi="Arial" w:cs="Arial"/>
          <w:b/>
          <w:sz w:val="24"/>
          <w:lang w:val="en-GB"/>
        </w:rPr>
        <w:t xml:space="preserve">N.B.: </w:t>
      </w:r>
      <w:r w:rsidR="001D4D76" w:rsidRPr="001D4D76">
        <w:rPr>
          <w:rFonts w:ascii="Arial" w:hAnsi="Arial"/>
          <w:b/>
          <w:sz w:val="24"/>
          <w:szCs w:val="24"/>
          <w:lang w:val="en-GB"/>
        </w:rPr>
        <w:t>a complete photocopy of a valid identification document must be attached to this declaration</w:t>
      </w:r>
      <w:r w:rsidRPr="001D4D76">
        <w:rPr>
          <w:rFonts w:ascii="Arial" w:hAnsi="Arial" w:cs="Arial"/>
          <w:b/>
          <w:sz w:val="24"/>
          <w:lang w:val="en-GB"/>
        </w:rPr>
        <w:t>.</w:t>
      </w:r>
    </w:p>
    <w:sectPr w:rsidR="003411F0" w:rsidRPr="001D4D76">
      <w:pgSz w:w="11906" w:h="16838"/>
      <w:pgMar w:top="709" w:right="665" w:bottom="1134" w:left="7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panose1 w:val="020B0604020202020204"/>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420"/>
        </w:tabs>
        <w:ind w:left="420" w:hanging="420"/>
      </w:pPr>
      <w:rPr>
        <w:rFonts w:ascii="OpenSymbol" w:hAnsi="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num w:numId="1" w16cid:durableId="138689099">
    <w:abstractNumId w:val="0"/>
  </w:num>
  <w:num w:numId="2" w16cid:durableId="706025809">
    <w:abstractNumId w:val="1"/>
  </w:num>
  <w:num w:numId="3" w16cid:durableId="1079475027">
    <w:abstractNumId w:val="2"/>
  </w:num>
  <w:num w:numId="4" w16cid:durableId="935554899">
    <w:abstractNumId w:val="3"/>
  </w:num>
  <w:num w:numId="5" w16cid:durableId="1518344180">
    <w:abstractNumId w:val="4"/>
  </w:num>
  <w:num w:numId="6" w16cid:durableId="1754278929">
    <w:abstractNumId w:val="6"/>
  </w:num>
  <w:num w:numId="7" w16cid:durableId="1181241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E7"/>
    <w:rsid w:val="00000A3E"/>
    <w:rsid w:val="00006B25"/>
    <w:rsid w:val="00040880"/>
    <w:rsid w:val="000505BE"/>
    <w:rsid w:val="000769B2"/>
    <w:rsid w:val="000852E2"/>
    <w:rsid w:val="000E749F"/>
    <w:rsid w:val="00133556"/>
    <w:rsid w:val="00133E56"/>
    <w:rsid w:val="00141651"/>
    <w:rsid w:val="00145710"/>
    <w:rsid w:val="00177DE0"/>
    <w:rsid w:val="001C22E5"/>
    <w:rsid w:val="001C3C5E"/>
    <w:rsid w:val="001C418B"/>
    <w:rsid w:val="001D4D76"/>
    <w:rsid w:val="00236C26"/>
    <w:rsid w:val="00266664"/>
    <w:rsid w:val="00276590"/>
    <w:rsid w:val="00283E5A"/>
    <w:rsid w:val="002B3908"/>
    <w:rsid w:val="002B4AD3"/>
    <w:rsid w:val="002D111F"/>
    <w:rsid w:val="002E2D52"/>
    <w:rsid w:val="003074B4"/>
    <w:rsid w:val="003104DA"/>
    <w:rsid w:val="003411F0"/>
    <w:rsid w:val="00363C23"/>
    <w:rsid w:val="003A7D88"/>
    <w:rsid w:val="003B284D"/>
    <w:rsid w:val="004312AF"/>
    <w:rsid w:val="00450F1B"/>
    <w:rsid w:val="004635C0"/>
    <w:rsid w:val="00485D5D"/>
    <w:rsid w:val="004A2B77"/>
    <w:rsid w:val="004B5E72"/>
    <w:rsid w:val="004D0733"/>
    <w:rsid w:val="004D75CA"/>
    <w:rsid w:val="004F4FF3"/>
    <w:rsid w:val="00562B7B"/>
    <w:rsid w:val="00567BC5"/>
    <w:rsid w:val="005C0F98"/>
    <w:rsid w:val="005F2CA1"/>
    <w:rsid w:val="00606B9D"/>
    <w:rsid w:val="00625EC2"/>
    <w:rsid w:val="00675A4E"/>
    <w:rsid w:val="00675F91"/>
    <w:rsid w:val="00691338"/>
    <w:rsid w:val="006955EA"/>
    <w:rsid w:val="006D7349"/>
    <w:rsid w:val="006F406B"/>
    <w:rsid w:val="00733E1E"/>
    <w:rsid w:val="00741804"/>
    <w:rsid w:val="00752540"/>
    <w:rsid w:val="00754758"/>
    <w:rsid w:val="00781632"/>
    <w:rsid w:val="007E7CA3"/>
    <w:rsid w:val="0085683B"/>
    <w:rsid w:val="00893644"/>
    <w:rsid w:val="00894080"/>
    <w:rsid w:val="008C4930"/>
    <w:rsid w:val="009028E7"/>
    <w:rsid w:val="00905EE4"/>
    <w:rsid w:val="00913B23"/>
    <w:rsid w:val="009A586F"/>
    <w:rsid w:val="009F6293"/>
    <w:rsid w:val="00A260AA"/>
    <w:rsid w:val="00A56884"/>
    <w:rsid w:val="00A6662F"/>
    <w:rsid w:val="00A84EB2"/>
    <w:rsid w:val="00AC172A"/>
    <w:rsid w:val="00B20B5E"/>
    <w:rsid w:val="00B616F9"/>
    <w:rsid w:val="00B75ACF"/>
    <w:rsid w:val="00B8081B"/>
    <w:rsid w:val="00B94658"/>
    <w:rsid w:val="00BB2DE9"/>
    <w:rsid w:val="00BC1049"/>
    <w:rsid w:val="00BE2617"/>
    <w:rsid w:val="00BF21B6"/>
    <w:rsid w:val="00BF7B86"/>
    <w:rsid w:val="00C54976"/>
    <w:rsid w:val="00C63AA3"/>
    <w:rsid w:val="00CA1B01"/>
    <w:rsid w:val="00CD4B6D"/>
    <w:rsid w:val="00D027A3"/>
    <w:rsid w:val="00D112F6"/>
    <w:rsid w:val="00D15E49"/>
    <w:rsid w:val="00D41CA2"/>
    <w:rsid w:val="00D4332A"/>
    <w:rsid w:val="00D60303"/>
    <w:rsid w:val="00DA5F06"/>
    <w:rsid w:val="00DE0FE4"/>
    <w:rsid w:val="00DE403D"/>
    <w:rsid w:val="00E06C83"/>
    <w:rsid w:val="00E12286"/>
    <w:rsid w:val="00E40FBC"/>
    <w:rsid w:val="00E43D49"/>
    <w:rsid w:val="00E537FD"/>
    <w:rsid w:val="00EE0FF0"/>
    <w:rsid w:val="00EF0EE4"/>
    <w:rsid w:val="00F163F6"/>
    <w:rsid w:val="00F3649F"/>
    <w:rsid w:val="00F52066"/>
    <w:rsid w:val="00F657B8"/>
    <w:rsid w:val="00F75C14"/>
    <w:rsid w:val="00F82C74"/>
    <w:rsid w:val="0B855255"/>
    <w:rsid w:val="1323B150"/>
    <w:rsid w:val="32630164"/>
    <w:rsid w:val="3AD2B71A"/>
    <w:rsid w:val="3AD2F320"/>
    <w:rsid w:val="642815C1"/>
    <w:rsid w:val="65DDFCD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7FEC5A"/>
  <w15:chartTrackingRefBased/>
  <w15:docId w15:val="{A1F23391-213D-47E7-B080-052C3A2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4D76"/>
    <w:pPr>
      <w:suppressAutoHyphens/>
    </w:pPr>
    <w:rPr>
      <w:lang w:eastAsia="ar-SA"/>
    </w:rPr>
  </w:style>
  <w:style w:type="paragraph" w:styleId="Titolo1">
    <w:name w:val="heading 1"/>
    <w:basedOn w:val="Normale"/>
    <w:next w:val="Normale"/>
    <w:qFormat/>
    <w:pPr>
      <w:keepNext/>
      <w:jc w:val="right"/>
      <w:outlineLvl w:val="0"/>
    </w:pPr>
    <w:rPr>
      <w:sz w:val="24"/>
    </w:rPr>
  </w:style>
  <w:style w:type="paragraph" w:styleId="Titolo2">
    <w:name w:val="heading 2"/>
    <w:basedOn w:val="Normale"/>
    <w:next w:val="Normale"/>
    <w:qFormat/>
    <w:pPr>
      <w:keepNext/>
      <w:numPr>
        <w:ilvl w:val="1"/>
        <w:numId w:val="1"/>
      </w:numPr>
      <w:jc w:val="both"/>
      <w:outlineLvl w:val="1"/>
    </w:pPr>
    <w:rPr>
      <w:b/>
      <w:sz w:val="24"/>
    </w:rPr>
  </w:style>
  <w:style w:type="paragraph" w:styleId="Titolo3">
    <w:name w:val="heading 3"/>
    <w:basedOn w:val="Normale"/>
    <w:next w:val="Normale"/>
    <w:qFormat/>
    <w:pPr>
      <w:keepNext/>
      <w:numPr>
        <w:ilvl w:val="2"/>
        <w:numId w:val="1"/>
      </w:numPr>
      <w:tabs>
        <w:tab w:val="left" w:pos="5040"/>
      </w:tabs>
      <w:ind w:left="0" w:right="-1" w:firstLine="0"/>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OpenSymbol" w:hAnsi="Open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Times New Roman" w:hAnsi="Times New Roman" w:cs="Times New Roman"/>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cs="Times New Roman"/>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cs="Times New Roman"/>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w:hAnsi="Wingdings"/>
    </w:rPr>
  </w:style>
  <w:style w:type="character" w:customStyle="1" w:styleId="WW8Num23z2">
    <w:name w:val="WW8Num23z2"/>
    <w:rPr>
      <w:rFonts w:ascii="Times New Roman" w:eastAsia="Times New Roman" w:hAnsi="Times New Roman" w:cs="Times New Roman"/>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4z0">
    <w:name w:val="WW8Num24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8z0">
    <w:name w:val="WW8Num38z0"/>
    <w:rPr>
      <w:rFonts w:ascii="Symbol" w:hAnsi="Symbol"/>
    </w:rPr>
  </w:style>
  <w:style w:type="character" w:customStyle="1" w:styleId="WW8Num40z0">
    <w:name w:val="WW8Num40z0"/>
    <w:rPr>
      <w:rFonts w:ascii="Symbol" w:hAnsi="Symbol"/>
    </w:rPr>
  </w:style>
  <w:style w:type="character" w:customStyle="1" w:styleId="WW8Num42z0">
    <w:name w:val="WW8Num42z0"/>
    <w:rPr>
      <w:rFonts w:ascii="Symbol" w:hAnsi="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rPr>
      <w:b/>
      <w:sz w:val="24"/>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jc w:val="both"/>
    </w:pPr>
    <w:rPr>
      <w:sz w:val="24"/>
    </w:rPr>
  </w:style>
  <w:style w:type="paragraph" w:customStyle="1" w:styleId="Rientrocorpodeltesto21">
    <w:name w:val="Rientro corpo del testo 21"/>
    <w:basedOn w:val="Normale"/>
    <w:pPr>
      <w:ind w:firstLine="360"/>
      <w:jc w:val="both"/>
    </w:pPr>
    <w:rPr>
      <w:sz w:val="24"/>
    </w:rPr>
  </w:style>
  <w:style w:type="paragraph" w:customStyle="1" w:styleId="Mappadocumento1">
    <w:name w:val="Mappa documento1"/>
    <w:basedOn w:val="Normale"/>
    <w:pPr>
      <w:shd w:val="clear" w:color="auto" w:fill="000080"/>
    </w:pPr>
    <w:rPr>
      <w:rFonts w:ascii="Tahoma" w:hAnsi="Tahoma"/>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Style1">
    <w:name w:val="Style 1"/>
    <w:basedOn w:val="Normale"/>
    <w:rsid w:val="00266664"/>
    <w:pPr>
      <w:widowControl w:val="0"/>
      <w:suppressAutoHyphens w:val="0"/>
      <w:autoSpaceDE w:val="0"/>
      <w:autoSpaceDN w:val="0"/>
      <w:adjustRightInd w:val="0"/>
    </w:pPr>
    <w:rPr>
      <w:lang w:eastAsia="it-IT"/>
    </w:rPr>
  </w:style>
  <w:style w:type="character" w:customStyle="1" w:styleId="CharacterStyle2">
    <w:name w:val="Character Style 2"/>
    <w:rsid w:val="00266664"/>
    <w:rPr>
      <w:sz w:val="20"/>
    </w:rPr>
  </w:style>
  <w:style w:type="character" w:customStyle="1" w:styleId="CharacterStyle5">
    <w:name w:val="Character Style 5"/>
    <w:rsid w:val="003A7D88"/>
    <w:rPr>
      <w:rFonts w:ascii="Verdana" w:hAnsi="Verdana"/>
      <w:sz w:val="19"/>
    </w:rPr>
  </w:style>
  <w:style w:type="character" w:customStyle="1" w:styleId="IntestazioneCarattere">
    <w:name w:val="Intestazione Carattere"/>
    <w:link w:val="Intestazione"/>
    <w:rsid w:val="00E43D4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pec.crea.gov.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text.reverso.net/traduzione/inglese-italiano/convicted+or+found+guilty+of+any+criminal+of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blicazioneMITECREA xmlns="760a295f-7198-43f5-9488-d2604ec7b742">true</pubblicazioneMITECREA>
    <TaxCatchAll xmlns="4b1db6e9-71d6-4dbe-84d0-5b7783d66cda" xsi:nil="true"/>
    <lcf76f155ced4ddcb4097134ff3c332f xmlns="760a295f-7198-43f5-9488-d2604ec7b7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B683984199DD4982DF8C3AC182C285" ma:contentTypeVersion="16" ma:contentTypeDescription="Creare un nuovo documento." ma:contentTypeScope="" ma:versionID="b2c7c2aa46bf523be43e90d90b58937a">
  <xsd:schema xmlns:xsd="http://www.w3.org/2001/XMLSchema" xmlns:xs="http://www.w3.org/2001/XMLSchema" xmlns:p="http://schemas.microsoft.com/office/2006/metadata/properties" xmlns:ns2="4b1db6e9-71d6-4dbe-84d0-5b7783d66cda" xmlns:ns3="760a295f-7198-43f5-9488-d2604ec7b742" targetNamespace="http://schemas.microsoft.com/office/2006/metadata/properties" ma:root="true" ma:fieldsID="19c7bb0daf8c6a162044527bb1a3d094" ns2:_="" ns3:_="">
    <xsd:import namespace="4b1db6e9-71d6-4dbe-84d0-5b7783d66cda"/>
    <xsd:import namespace="760a295f-7198-43f5-9488-d2604ec7b7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pubblicazioneMITECREA"/>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b6e9-71d6-4dbe-84d0-5b7783d66cd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87b4d17-0b46-40d2-9ba7-9d979237aa85}" ma:internalName="TaxCatchAll" ma:showField="CatchAllData" ma:web="4b1db6e9-71d6-4dbe-84d0-5b7783d66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0a295f-7198-43f5-9488-d2604ec7b7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ubblicazioneMITECREA" ma:index="18" ma:displayName="pubblicazione MIT E CREA" ma:default="1" ma:format="Dropdown" ma:internalName="pubblicazioneMITECREA">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1ce8ef9-eba9-4a18-9b82-58e3bed703a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3E9BD-692A-4BF7-9888-7D13678F36CC}">
  <ds:schemaRefs>
    <ds:schemaRef ds:uri="http://schemas.microsoft.com/office/2006/metadata/properties"/>
    <ds:schemaRef ds:uri="http://schemas.microsoft.com/office/infopath/2007/PartnerControls"/>
    <ds:schemaRef ds:uri="760a295f-7198-43f5-9488-d2604ec7b742"/>
    <ds:schemaRef ds:uri="4b1db6e9-71d6-4dbe-84d0-5b7783d66cda"/>
  </ds:schemaRefs>
</ds:datastoreItem>
</file>

<file path=customXml/itemProps2.xml><?xml version="1.0" encoding="utf-8"?>
<ds:datastoreItem xmlns:ds="http://schemas.openxmlformats.org/officeDocument/2006/customXml" ds:itemID="{0293CDB7-47F3-4A15-87AB-B9B9B424DFDC}">
  <ds:schemaRefs>
    <ds:schemaRef ds:uri="http://schemas.microsoft.com/sharepoint/v3/contenttype/forms"/>
  </ds:schemaRefs>
</ds:datastoreItem>
</file>

<file path=customXml/itemProps3.xml><?xml version="1.0" encoding="utf-8"?>
<ds:datastoreItem xmlns:ds="http://schemas.openxmlformats.org/officeDocument/2006/customXml" ds:itemID="{01F2F7CB-A35D-4B0F-9845-AF96D52AB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b6e9-71d6-4dbe-84d0-5b7783d66cda"/>
    <ds:schemaRef ds:uri="760a295f-7198-43f5-9488-d2604ec7b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1292</Words>
  <Characters>7367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BANDO PER IL CONFERIMENTO ASSEGNO DI RICERCA</vt:lpstr>
    </vt:vector>
  </TitlesOfParts>
  <Company>CRA</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CONFERIMENTO ASSEGNO DI RICERCA</dc:title>
  <dc:subject/>
  <dc:creator>cinzia.lazzaro</dc:creator>
  <cp:keywords/>
  <cp:lastModifiedBy>Valerio Di Stefano</cp:lastModifiedBy>
  <cp:revision>6</cp:revision>
  <cp:lastPrinted>2013-07-24T17:21:00Z</cp:lastPrinted>
  <dcterms:created xsi:type="dcterms:W3CDTF">2021-06-11T06:55:00Z</dcterms:created>
  <dcterms:modified xsi:type="dcterms:W3CDTF">2022-10-14T05:59:00Z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0x0101002AB683984199DD4982DF8C3AC182C285</vt:lpwstr>
  </property>
  <property fmtid="{D5CDD505-2E9C-101B-9397-08002B2CF9AE}" pid="3" name="pubblicazioneMITECREA">
    <vt:lpwstr>1</vt:lpwstr>
  </property>
</Properties>
</file>