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9F96C" w14:textId="77777777" w:rsidR="003411F0" w:rsidRDefault="003074B4">
      <w:pPr>
        <w:ind w:left="4536" w:right="-1"/>
        <w:jc w:val="right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</w:t>
      </w:r>
      <w:r w:rsidR="003411F0">
        <w:rPr>
          <w:rFonts w:ascii="Arial" w:hAnsi="Arial"/>
          <w:b/>
          <w:bCs/>
          <w:sz w:val="28"/>
          <w:szCs w:val="28"/>
        </w:rPr>
        <w:t>ALLEGATO 1</w:t>
      </w:r>
    </w:p>
    <w:p w14:paraId="672A6659" w14:textId="77777777" w:rsidR="003411F0" w:rsidRDefault="003411F0">
      <w:pPr>
        <w:ind w:left="4536" w:right="-1"/>
        <w:jc w:val="both"/>
        <w:rPr>
          <w:rFonts w:ascii="Arial" w:hAnsi="Arial"/>
          <w:sz w:val="24"/>
          <w:szCs w:val="24"/>
        </w:rPr>
      </w:pPr>
    </w:p>
    <w:p w14:paraId="76CCD080" w14:textId="0B18F93E" w:rsidR="1A801032" w:rsidRDefault="1A801032" w:rsidP="337A43A6">
      <w:pPr>
        <w:ind w:left="5636" w:firstLine="4"/>
        <w:jc w:val="both"/>
        <w:rPr>
          <w:rFonts w:ascii="Verdana" w:eastAsia="Verdana" w:hAnsi="Verdana" w:cs="Verdana"/>
          <w:color w:val="000000" w:themeColor="text1"/>
        </w:rPr>
      </w:pPr>
      <w:r w:rsidRPr="337A43A6">
        <w:rPr>
          <w:rFonts w:ascii="Verdana" w:eastAsia="Verdana" w:hAnsi="Verdana" w:cs="Verdana"/>
          <w:b/>
          <w:bCs/>
          <w:color w:val="000000" w:themeColor="text1"/>
        </w:rPr>
        <w:t>Al CREA FL - Centro di ricerca</w:t>
      </w:r>
    </w:p>
    <w:p w14:paraId="659DF0B8" w14:textId="71592B8F" w:rsidR="1A801032" w:rsidRDefault="1A801032" w:rsidP="337A43A6">
      <w:pPr>
        <w:ind w:left="5636" w:firstLine="4"/>
        <w:jc w:val="both"/>
        <w:rPr>
          <w:rFonts w:ascii="Verdana" w:eastAsia="Verdana" w:hAnsi="Verdana" w:cs="Verdana"/>
          <w:color w:val="000000" w:themeColor="text1"/>
        </w:rPr>
      </w:pPr>
      <w:r w:rsidRPr="7A8F548F">
        <w:rPr>
          <w:rFonts w:ascii="Verdana" w:eastAsia="Verdana" w:hAnsi="Verdana" w:cs="Verdana"/>
          <w:b/>
          <w:bCs/>
          <w:color w:val="000000" w:themeColor="text1"/>
        </w:rPr>
        <w:t>Foreste e Legno</w:t>
      </w:r>
    </w:p>
    <w:p w14:paraId="19237414" w14:textId="1973A8EC" w:rsidR="337A43A6" w:rsidRDefault="337A43A6" w:rsidP="337A43A6">
      <w:pPr>
        <w:ind w:left="5636" w:firstLine="4"/>
        <w:jc w:val="both"/>
        <w:rPr>
          <w:rFonts w:ascii="Verdana" w:eastAsia="Verdana" w:hAnsi="Verdana" w:cs="Verdana"/>
          <w:color w:val="000000" w:themeColor="text1"/>
        </w:rPr>
      </w:pPr>
    </w:p>
    <w:p w14:paraId="5B640173" w14:textId="0DDDA593" w:rsidR="1A801032" w:rsidRDefault="00A86C52" w:rsidP="337A43A6">
      <w:pPr>
        <w:ind w:left="5636" w:firstLine="4"/>
        <w:jc w:val="both"/>
        <w:rPr>
          <w:rFonts w:ascii="Verdana" w:eastAsia="Verdana" w:hAnsi="Verdana" w:cs="Verdana"/>
          <w:color w:val="000000" w:themeColor="text1"/>
        </w:rPr>
      </w:pPr>
      <w:hyperlink r:id="rId8">
        <w:r w:rsidR="1A801032" w:rsidRPr="337A43A6">
          <w:rPr>
            <w:rStyle w:val="Collegamentoipertestuale"/>
            <w:rFonts w:ascii="Verdana" w:eastAsia="Verdana" w:hAnsi="Verdana" w:cs="Verdana"/>
            <w:b/>
            <w:bCs/>
          </w:rPr>
          <w:t>fl@pec.crea.gov.it</w:t>
        </w:r>
      </w:hyperlink>
    </w:p>
    <w:p w14:paraId="68EE21D5" w14:textId="426ACFF7" w:rsidR="337A43A6" w:rsidRDefault="337A43A6" w:rsidP="337A43A6">
      <w:pPr>
        <w:ind w:left="6492" w:right="-1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0D7504A" w14:textId="593661B5" w:rsidR="337A43A6" w:rsidRDefault="337A43A6" w:rsidP="337A43A6">
      <w:pPr>
        <w:ind w:left="6492" w:right="-1"/>
        <w:rPr>
          <w:rFonts w:ascii="Arial" w:hAnsi="Arial"/>
          <w:sz w:val="24"/>
          <w:szCs w:val="24"/>
        </w:rPr>
      </w:pPr>
    </w:p>
    <w:p w14:paraId="0A37501D" w14:textId="77777777" w:rsidR="00BB2DE9" w:rsidRDefault="00BB2DE9" w:rsidP="00BE2617">
      <w:pPr>
        <w:ind w:left="6492" w:right="-1"/>
        <w:rPr>
          <w:rFonts w:ascii="Arial" w:hAnsi="Arial"/>
          <w:sz w:val="24"/>
          <w:szCs w:val="24"/>
        </w:rPr>
      </w:pPr>
    </w:p>
    <w:p w14:paraId="5DAB6C7B" w14:textId="77777777" w:rsidR="00BB2DE9" w:rsidRDefault="00BB2DE9" w:rsidP="00BE2617">
      <w:pPr>
        <w:ind w:left="6492" w:right="-1"/>
        <w:rPr>
          <w:rFonts w:ascii="Arial" w:hAnsi="Arial"/>
          <w:sz w:val="24"/>
          <w:szCs w:val="24"/>
        </w:rPr>
      </w:pPr>
    </w:p>
    <w:p w14:paraId="02EB378F" w14:textId="77777777" w:rsidR="00567BC5" w:rsidRDefault="00567BC5" w:rsidP="00BE2617">
      <w:pPr>
        <w:ind w:left="6492" w:right="-1"/>
        <w:rPr>
          <w:rFonts w:ascii="Arial" w:hAnsi="Arial"/>
          <w:sz w:val="24"/>
          <w:szCs w:val="24"/>
        </w:rPr>
      </w:pPr>
    </w:p>
    <w:p w14:paraId="6A05A809" w14:textId="77777777" w:rsidR="003411F0" w:rsidRDefault="003411F0">
      <w:pPr>
        <w:ind w:left="4536" w:right="-1"/>
        <w:rPr>
          <w:rFonts w:ascii="Arial" w:hAnsi="Arial"/>
          <w:sz w:val="24"/>
          <w:szCs w:val="24"/>
        </w:rPr>
      </w:pPr>
    </w:p>
    <w:p w14:paraId="5A39BBE3" w14:textId="77777777" w:rsidR="00040880" w:rsidRDefault="00040880">
      <w:pPr>
        <w:ind w:left="4536" w:right="-1"/>
        <w:rPr>
          <w:rFonts w:ascii="Arial" w:hAnsi="Arial"/>
          <w:sz w:val="24"/>
          <w:szCs w:val="24"/>
        </w:rPr>
      </w:pPr>
    </w:p>
    <w:p w14:paraId="537AA67F" w14:textId="77777777" w:rsidR="003411F0" w:rsidRDefault="003411F0">
      <w:pPr>
        <w:pStyle w:val="Corpodeltesto21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Il/la sottoscritto/a ………………………….……….…………………, nato/a </w:t>
      </w:r>
      <w:proofErr w:type="spellStart"/>
      <w:r>
        <w:rPr>
          <w:rFonts w:ascii="Arial" w:hAnsi="Arial"/>
          <w:szCs w:val="24"/>
        </w:rPr>
        <w:t>a</w:t>
      </w:r>
      <w:proofErr w:type="spellEnd"/>
      <w:r>
        <w:rPr>
          <w:rFonts w:ascii="Arial" w:hAnsi="Arial"/>
          <w:szCs w:val="24"/>
        </w:rPr>
        <w:t xml:space="preserve"> ……………..……………………………..……, il …………..……. e residente in …………………………………… Provincia di ……………………, Via …………………………………………………, n° …………………CAP……………….</w:t>
      </w:r>
    </w:p>
    <w:p w14:paraId="5555CD68" w14:textId="77777777" w:rsidR="003411F0" w:rsidRDefault="003411F0">
      <w:pPr>
        <w:pStyle w:val="Corpodeltesto21"/>
        <w:rPr>
          <w:rFonts w:ascii="Arial" w:hAnsi="Arial"/>
          <w:szCs w:val="24"/>
        </w:rPr>
      </w:pPr>
      <w:r w:rsidRPr="1B78259C">
        <w:rPr>
          <w:rFonts w:ascii="Arial" w:hAnsi="Arial"/>
        </w:rPr>
        <w:t>Codice fiscale……………………………………..prefisso e numero telefonico.……………………….</w:t>
      </w:r>
    </w:p>
    <w:p w14:paraId="5BF48C84" w14:textId="4A9AAAA0" w:rsidR="7DF6686A" w:rsidRDefault="7DF6686A" w:rsidP="1B78259C">
      <w:pPr>
        <w:pStyle w:val="Corpodeltesto21"/>
        <w:rPr>
          <w:rFonts w:ascii="Arial" w:hAnsi="Arial"/>
          <w:szCs w:val="24"/>
        </w:rPr>
      </w:pPr>
      <w:r w:rsidRPr="1B78259C">
        <w:rPr>
          <w:rFonts w:ascii="Arial" w:hAnsi="Arial"/>
          <w:szCs w:val="24"/>
        </w:rPr>
        <w:t>E-mail ...............................................PEC..............................................</w:t>
      </w:r>
    </w:p>
    <w:p w14:paraId="41C8F396" w14:textId="77777777" w:rsidR="003411F0" w:rsidRDefault="003411F0">
      <w:pPr>
        <w:pStyle w:val="Corpodeltesto21"/>
        <w:rPr>
          <w:rFonts w:ascii="Arial" w:hAnsi="Arial"/>
          <w:szCs w:val="24"/>
        </w:rPr>
      </w:pPr>
    </w:p>
    <w:p w14:paraId="6E4AFF26" w14:textId="77777777" w:rsidR="003411F0" w:rsidRDefault="003411F0">
      <w:pPr>
        <w:pStyle w:val="Corpodeltesto21"/>
        <w:jc w:val="center"/>
        <w:rPr>
          <w:rFonts w:ascii="Arial" w:hAnsi="Arial"/>
          <w:szCs w:val="24"/>
          <w:u w:val="single"/>
        </w:rPr>
      </w:pPr>
      <w:r>
        <w:rPr>
          <w:rFonts w:ascii="Arial" w:hAnsi="Arial"/>
          <w:szCs w:val="24"/>
          <w:u w:val="single"/>
        </w:rPr>
        <w:t>CHIEDE</w:t>
      </w:r>
    </w:p>
    <w:p w14:paraId="72A3D3EC" w14:textId="77777777" w:rsidR="003411F0" w:rsidRDefault="003411F0">
      <w:pPr>
        <w:pStyle w:val="Corpodeltesto21"/>
        <w:jc w:val="center"/>
        <w:rPr>
          <w:rFonts w:ascii="Arial" w:hAnsi="Arial"/>
          <w:szCs w:val="24"/>
          <w:u w:val="single"/>
        </w:rPr>
      </w:pPr>
    </w:p>
    <w:p w14:paraId="0E177B3F" w14:textId="74342C71" w:rsidR="004D0733" w:rsidRDefault="003411F0" w:rsidP="00040880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di essere ammesso/a </w:t>
      </w:r>
      <w:proofErr w:type="spellStart"/>
      <w:r>
        <w:rPr>
          <w:rFonts w:ascii="Arial" w:hAnsi="Arial"/>
          <w:szCs w:val="24"/>
        </w:rPr>
        <w:t>a</w:t>
      </w:r>
      <w:proofErr w:type="spellEnd"/>
      <w:r>
        <w:rPr>
          <w:rFonts w:ascii="Arial" w:hAnsi="Arial"/>
          <w:szCs w:val="24"/>
        </w:rPr>
        <w:t xml:space="preserve"> partecipare alla selezione pubblica, per titoli ed esame-colloquio, finalizzata al conferimento di n. 1 assegno di ricerca </w:t>
      </w:r>
      <w:r w:rsidR="00401C28">
        <w:rPr>
          <w:rFonts w:ascii="Arial" w:hAnsi="Arial"/>
          <w:szCs w:val="24"/>
        </w:rPr>
        <w:t xml:space="preserve">– </w:t>
      </w:r>
      <w:r w:rsidR="00401C28" w:rsidRPr="00A86C52">
        <w:rPr>
          <w:rFonts w:ascii="Arial" w:hAnsi="Arial"/>
          <w:b/>
          <w:bCs/>
          <w:szCs w:val="24"/>
        </w:rPr>
        <w:t>Bando FL_</w:t>
      </w:r>
      <w:r w:rsidR="00A86C52" w:rsidRPr="00A86C52">
        <w:rPr>
          <w:rFonts w:ascii="Arial" w:hAnsi="Arial"/>
          <w:b/>
          <w:bCs/>
          <w:szCs w:val="24"/>
        </w:rPr>
        <w:t>09-2022</w:t>
      </w:r>
      <w:r w:rsidR="00A56884">
        <w:rPr>
          <w:rFonts w:ascii="Arial" w:hAnsi="Arial"/>
          <w:szCs w:val="24"/>
        </w:rPr>
        <w:t xml:space="preserve"> </w:t>
      </w:r>
    </w:p>
    <w:p w14:paraId="0D0B940D" w14:textId="77777777" w:rsidR="00040880" w:rsidRDefault="00040880" w:rsidP="00040880">
      <w:pPr>
        <w:rPr>
          <w:rFonts w:ascii="Arial" w:hAnsi="Arial"/>
          <w:sz w:val="24"/>
          <w:szCs w:val="24"/>
        </w:rPr>
      </w:pPr>
    </w:p>
    <w:p w14:paraId="0FC52D88" w14:textId="77777777" w:rsidR="003411F0" w:rsidRDefault="003411F0">
      <w:pPr>
        <w:jc w:val="center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 xml:space="preserve">A tal fine, consapevole delle sanzioni penali previste dall’art. 76 del D.P.R. 28 dicembre 2000, n. 445, in caso di falsità contenute in dichiarazioni sostitutive di certificati o di atti di notorietà, </w:t>
      </w:r>
    </w:p>
    <w:p w14:paraId="0E27B00A" w14:textId="77777777" w:rsidR="003411F0" w:rsidRDefault="003411F0">
      <w:pPr>
        <w:jc w:val="center"/>
        <w:rPr>
          <w:rFonts w:ascii="Arial" w:hAnsi="Arial"/>
          <w:sz w:val="24"/>
          <w:szCs w:val="24"/>
          <w:u w:val="single"/>
        </w:rPr>
      </w:pPr>
    </w:p>
    <w:p w14:paraId="1E1A7A2F" w14:textId="77777777" w:rsidR="003411F0" w:rsidRDefault="003411F0">
      <w:pPr>
        <w:jc w:val="center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DICHIARA, sotto la propria responsabilità e con finalità di autocertificazione:</w:t>
      </w:r>
    </w:p>
    <w:p w14:paraId="60061E4C" w14:textId="77777777" w:rsidR="003411F0" w:rsidRDefault="003411F0">
      <w:pPr>
        <w:jc w:val="center"/>
        <w:rPr>
          <w:rFonts w:ascii="Arial" w:hAnsi="Arial"/>
          <w:sz w:val="24"/>
          <w:szCs w:val="24"/>
          <w:u w:val="single"/>
        </w:rPr>
      </w:pPr>
    </w:p>
    <w:p w14:paraId="31135510" w14:textId="77777777" w:rsidR="003411F0" w:rsidRDefault="003411F0">
      <w:pPr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di essere cittadino/a ………………………………………………………………..;</w:t>
      </w:r>
    </w:p>
    <w:p w14:paraId="3AFBC9C1" w14:textId="77777777" w:rsidR="003411F0" w:rsidRDefault="003411F0">
      <w:pPr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di aver conseguito il diploma di laurea (o titolo estero equivalente) in …………………………………...…in data …………………………… presso la facoltà di …………………….dell’Università di                             con votazione……………...;</w:t>
      </w:r>
    </w:p>
    <w:p w14:paraId="02BD7601" w14:textId="77777777" w:rsidR="003411F0" w:rsidRDefault="003411F0">
      <w:pPr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di non aver riportato condanne penali e di non avere procedimenti penali in corso (in caso contrario indicare la condanna riportata ed i procedimenti penali pendenti); </w:t>
      </w:r>
    </w:p>
    <w:p w14:paraId="55907A1A" w14:textId="77777777" w:rsidR="003411F0" w:rsidRDefault="003411F0">
      <w:pPr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di conoscere la lingua inglese scritta e parlata;</w:t>
      </w:r>
    </w:p>
    <w:p w14:paraId="55C8E794" w14:textId="77777777" w:rsidR="003411F0" w:rsidRDefault="003411F0">
      <w:pPr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di avere adeguata conoscenza della lingua italiana (</w:t>
      </w:r>
      <w:r w:rsidR="00A84EB2">
        <w:rPr>
          <w:rFonts w:ascii="Arial" w:hAnsi="Arial"/>
          <w:sz w:val="24"/>
          <w:szCs w:val="24"/>
        </w:rPr>
        <w:t xml:space="preserve">se </w:t>
      </w:r>
      <w:r w:rsidR="002D111F">
        <w:rPr>
          <w:rFonts w:ascii="Arial" w:hAnsi="Arial"/>
          <w:sz w:val="24"/>
          <w:szCs w:val="24"/>
        </w:rPr>
        <w:t>cittadino straniero</w:t>
      </w:r>
      <w:r>
        <w:rPr>
          <w:rFonts w:ascii="Arial" w:hAnsi="Arial"/>
          <w:sz w:val="24"/>
          <w:szCs w:val="24"/>
        </w:rPr>
        <w:t>);</w:t>
      </w:r>
    </w:p>
    <w:p w14:paraId="7D149249" w14:textId="77777777" w:rsidR="00E40FBC" w:rsidRPr="00A86C52" w:rsidRDefault="00E40FBC" w:rsidP="00E40FBC">
      <w:pPr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A86C52">
        <w:rPr>
          <w:rFonts w:ascii="Arial" w:hAnsi="Arial"/>
          <w:sz w:val="24"/>
          <w:szCs w:val="24"/>
        </w:rPr>
        <w:t>di non aver usufruito di contratti a tempo determinato</w:t>
      </w:r>
      <w:r w:rsidR="002B3908" w:rsidRPr="00A86C52">
        <w:rPr>
          <w:rFonts w:ascii="Arial" w:hAnsi="Arial"/>
          <w:sz w:val="24"/>
          <w:szCs w:val="24"/>
        </w:rPr>
        <w:t xml:space="preserve">, contratti di collaborazione </w:t>
      </w:r>
      <w:r w:rsidR="005F2CA1" w:rsidRPr="00A86C52">
        <w:rPr>
          <w:rFonts w:ascii="Arial" w:hAnsi="Arial"/>
          <w:sz w:val="24"/>
          <w:szCs w:val="24"/>
        </w:rPr>
        <w:t>coordinata e continuativa, interinale, incarichi professionali e contratti d’opera</w:t>
      </w:r>
      <w:r w:rsidRPr="00A86C52">
        <w:rPr>
          <w:rFonts w:ascii="Arial" w:hAnsi="Arial"/>
          <w:sz w:val="24"/>
          <w:szCs w:val="24"/>
        </w:rPr>
        <w:t xml:space="preserve"> con il CREA</w:t>
      </w:r>
    </w:p>
    <w:p w14:paraId="1696979B" w14:textId="77777777" w:rsidR="00177DE0" w:rsidRPr="00A86C52" w:rsidRDefault="00177DE0" w:rsidP="00177DE0">
      <w:pPr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bookmarkStart w:id="0" w:name="_Hlk526926778"/>
      <w:r w:rsidRPr="00A86C52">
        <w:rPr>
          <w:rFonts w:ascii="Arial" w:hAnsi="Arial"/>
          <w:sz w:val="24"/>
          <w:szCs w:val="24"/>
        </w:rPr>
        <w:t>di non aver usufruito di contratti per Assegni di ricerca/Borse di studio con il CREA per un periodo di tempo che, sommato alla durata dell’Assegno di ricerca di cui al presente bando, superi i 35 mesi, in quanto la durata dell'assegno non può essere ridotta</w:t>
      </w:r>
    </w:p>
    <w:bookmarkEnd w:id="0"/>
    <w:p w14:paraId="4D027A36" w14:textId="77777777" w:rsidR="003411F0" w:rsidRDefault="003411F0" w:rsidP="00177DE0">
      <w:pPr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di voler/non voler sostenere la prova aggiuntiva di lingua straniera (da scegliere tr</w:t>
      </w:r>
      <w:r w:rsidR="002D111F">
        <w:rPr>
          <w:rFonts w:ascii="Arial" w:hAnsi="Arial"/>
          <w:sz w:val="24"/>
          <w:szCs w:val="24"/>
        </w:rPr>
        <w:t>a francese, spagnolo e tedesco)</w:t>
      </w:r>
      <w:r>
        <w:rPr>
          <w:rFonts w:ascii="Arial" w:hAnsi="Arial"/>
          <w:sz w:val="24"/>
          <w:szCs w:val="24"/>
        </w:rPr>
        <w:t>;</w:t>
      </w:r>
    </w:p>
    <w:p w14:paraId="13DDD860" w14:textId="77777777" w:rsidR="003411F0" w:rsidRDefault="003411F0">
      <w:pPr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di essere (o non essere) dipendente di ruolo presso una pubblica amministrazione;</w:t>
      </w:r>
    </w:p>
    <w:p w14:paraId="1FD74641" w14:textId="77777777" w:rsidR="001C22E5" w:rsidRDefault="003411F0" w:rsidP="001C22E5">
      <w:pPr>
        <w:numPr>
          <w:ilvl w:val="0"/>
          <w:numId w:val="4"/>
        </w:numPr>
        <w:ind w:left="426" w:hanging="426"/>
        <w:jc w:val="both"/>
        <w:rPr>
          <w:rFonts w:ascii="Arial" w:hAnsi="Arial"/>
          <w:sz w:val="24"/>
          <w:szCs w:val="24"/>
        </w:rPr>
      </w:pPr>
      <w:r w:rsidRPr="001C22E5">
        <w:rPr>
          <w:rFonts w:ascii="Arial" w:hAnsi="Arial"/>
          <w:sz w:val="24"/>
          <w:szCs w:val="24"/>
        </w:rPr>
        <w:t>di manifestare il proprio consenso al trattamento dei dati pers</w:t>
      </w:r>
      <w:r w:rsidR="001C22E5">
        <w:rPr>
          <w:rFonts w:ascii="Arial" w:hAnsi="Arial"/>
          <w:sz w:val="24"/>
          <w:szCs w:val="24"/>
        </w:rPr>
        <w:t xml:space="preserve">onali ai soli scopi inerenti la </w:t>
      </w:r>
      <w:r w:rsidRPr="001C22E5">
        <w:rPr>
          <w:rFonts w:ascii="Arial" w:hAnsi="Arial"/>
          <w:sz w:val="24"/>
          <w:szCs w:val="24"/>
        </w:rPr>
        <w:t xml:space="preserve">procedura selettiva, ai sensi del </w:t>
      </w:r>
      <w:r w:rsidR="001C22E5" w:rsidRPr="00232825">
        <w:rPr>
          <w:rFonts w:ascii="Verdana" w:hAnsi="Verdana" w:cs="Calibri"/>
        </w:rPr>
        <w:t>Regolamento generale sulla protezione dei dati n. 679/2016 – GDPR</w:t>
      </w:r>
    </w:p>
    <w:p w14:paraId="29D6B04F" w14:textId="77777777" w:rsidR="001C22E5" w:rsidRPr="001C22E5" w:rsidRDefault="001C22E5" w:rsidP="001C22E5">
      <w:pPr>
        <w:ind w:left="426"/>
        <w:jc w:val="both"/>
        <w:rPr>
          <w:rFonts w:ascii="Arial" w:hAnsi="Arial"/>
          <w:sz w:val="24"/>
          <w:szCs w:val="24"/>
        </w:rPr>
      </w:pPr>
      <w:r w:rsidRPr="001C22E5">
        <w:rPr>
          <w:rFonts w:ascii="Arial" w:hAnsi="Arial"/>
          <w:sz w:val="24"/>
          <w:szCs w:val="24"/>
        </w:rPr>
        <w:t xml:space="preserve"> </w:t>
      </w:r>
    </w:p>
    <w:p w14:paraId="5EB9E178" w14:textId="77777777" w:rsidR="00567BC5" w:rsidRPr="001C22E5" w:rsidRDefault="003411F0" w:rsidP="00567BC5">
      <w:pPr>
        <w:ind w:left="708"/>
        <w:jc w:val="both"/>
        <w:rPr>
          <w:rFonts w:ascii="Arial" w:hAnsi="Arial"/>
          <w:sz w:val="24"/>
          <w:szCs w:val="24"/>
        </w:rPr>
      </w:pPr>
      <w:r w:rsidRPr="001C22E5">
        <w:rPr>
          <w:rFonts w:ascii="Arial" w:hAnsi="Arial"/>
          <w:sz w:val="24"/>
          <w:szCs w:val="24"/>
        </w:rPr>
        <w:t>Allega alla presente domanda:</w:t>
      </w:r>
    </w:p>
    <w:p w14:paraId="5CF74AB4" w14:textId="77777777" w:rsidR="003411F0" w:rsidRDefault="003411F0">
      <w:pPr>
        <w:tabs>
          <w:tab w:val="left" w:pos="426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ab/>
        <w:t>fotocopia completa di un documento di identità in corso di validità;</w:t>
      </w:r>
    </w:p>
    <w:p w14:paraId="17F8F964" w14:textId="77777777" w:rsidR="003411F0" w:rsidRDefault="003411F0">
      <w:pPr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curriculum scientifico professionale (redatto in carta libera, datato e firmato);</w:t>
      </w:r>
    </w:p>
    <w:p w14:paraId="1358CFAA" w14:textId="77777777" w:rsidR="003411F0" w:rsidRDefault="003411F0">
      <w:pPr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titoli ed attestati relativi all’esperienza scientifica professionale post-laurea maturata nell’attività di ricerca in Italia o all’estero;</w:t>
      </w:r>
    </w:p>
    <w:p w14:paraId="686BF743" w14:textId="77777777" w:rsidR="003411F0" w:rsidRDefault="003B284D">
      <w:pPr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eventuali pubblicazioni;</w:t>
      </w:r>
    </w:p>
    <w:p w14:paraId="7C30F382" w14:textId="77777777" w:rsidR="003411F0" w:rsidRDefault="003411F0">
      <w:pPr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elenco di tutti i documenti, titoli, attestati e pubblicazioni presentati (Allegato 2);</w:t>
      </w:r>
    </w:p>
    <w:p w14:paraId="6838B508" w14:textId="77777777" w:rsidR="003411F0" w:rsidRDefault="003411F0">
      <w:pPr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dichiarazione sostitutiva dell’atto di notorietà che attesti la conformità all’originale dei documenti prodotti in copia (Allegato 4);</w:t>
      </w:r>
    </w:p>
    <w:p w14:paraId="4ED2650B" w14:textId="77777777" w:rsidR="003411F0" w:rsidRDefault="003411F0">
      <w:pPr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dichiarazione sostitutiva di certificazioni con riferimento a documenti non prodotti in copia né in originale, impegnandosi a far pervenire gli originali o le copie conformi in caso di attribuzione dell’assegno (Allegato 3).</w:t>
      </w:r>
    </w:p>
    <w:p w14:paraId="44EAFD9C" w14:textId="77777777" w:rsidR="00567BC5" w:rsidRDefault="00567BC5" w:rsidP="00567BC5">
      <w:pPr>
        <w:jc w:val="both"/>
        <w:rPr>
          <w:rFonts w:ascii="Arial" w:hAnsi="Arial"/>
          <w:sz w:val="24"/>
          <w:szCs w:val="24"/>
        </w:rPr>
      </w:pPr>
    </w:p>
    <w:p w14:paraId="4B94D5A5" w14:textId="77777777" w:rsidR="00567BC5" w:rsidRDefault="00567BC5" w:rsidP="00567BC5">
      <w:pPr>
        <w:jc w:val="both"/>
        <w:rPr>
          <w:rFonts w:ascii="Arial" w:hAnsi="Arial"/>
          <w:sz w:val="24"/>
          <w:szCs w:val="24"/>
        </w:rPr>
      </w:pPr>
    </w:p>
    <w:p w14:paraId="3DEEC669" w14:textId="77777777" w:rsidR="00567BC5" w:rsidRDefault="00567BC5" w:rsidP="00567BC5">
      <w:pPr>
        <w:jc w:val="both"/>
        <w:rPr>
          <w:rFonts w:ascii="Arial" w:hAnsi="Arial"/>
          <w:sz w:val="24"/>
          <w:szCs w:val="24"/>
        </w:rPr>
      </w:pPr>
    </w:p>
    <w:p w14:paraId="3656B9AB" w14:textId="77777777" w:rsidR="00567BC5" w:rsidRDefault="00567BC5" w:rsidP="00567BC5">
      <w:pPr>
        <w:jc w:val="both"/>
        <w:rPr>
          <w:rFonts w:ascii="Arial" w:hAnsi="Arial"/>
          <w:sz w:val="24"/>
          <w:szCs w:val="24"/>
        </w:rPr>
      </w:pPr>
    </w:p>
    <w:p w14:paraId="344F02AA" w14:textId="2DD04D79" w:rsidR="003411F0" w:rsidRDefault="003411F0" w:rsidP="1B78259C">
      <w:pPr>
        <w:jc w:val="both"/>
        <w:rPr>
          <w:rFonts w:ascii="Arial" w:hAnsi="Arial"/>
          <w:b/>
          <w:bCs/>
          <w:sz w:val="24"/>
          <w:szCs w:val="24"/>
        </w:rPr>
      </w:pPr>
      <w:r w:rsidRPr="1B78259C">
        <w:rPr>
          <w:rFonts w:ascii="Arial" w:hAnsi="Arial"/>
          <w:b/>
          <w:bCs/>
          <w:sz w:val="24"/>
          <w:szCs w:val="24"/>
        </w:rPr>
        <w:t>Chiede che ogni comunicazione relativa al presente concorso venga inviata al seguente indirizzo:……………..………………………………..……………………….………………………Tel……………………………….…..e-mail…………………………</w:t>
      </w:r>
      <w:r w:rsidR="1114C21F" w:rsidRPr="1B78259C">
        <w:rPr>
          <w:rFonts w:ascii="Arial" w:hAnsi="Arial"/>
          <w:b/>
          <w:bCs/>
          <w:sz w:val="24"/>
          <w:szCs w:val="24"/>
        </w:rPr>
        <w:t>PEC</w:t>
      </w:r>
      <w:r w:rsidRPr="1B78259C">
        <w:rPr>
          <w:rFonts w:ascii="Arial" w:hAnsi="Arial"/>
          <w:b/>
          <w:bCs/>
          <w:sz w:val="24"/>
          <w:szCs w:val="24"/>
        </w:rPr>
        <w:t>……………………….…… impegnandosi a comunicare tempestivamente ogni eventuale variazione del recapito medesimo.</w:t>
      </w:r>
    </w:p>
    <w:p w14:paraId="45FB0818" w14:textId="77777777" w:rsidR="003411F0" w:rsidRDefault="003411F0">
      <w:pPr>
        <w:jc w:val="both"/>
        <w:rPr>
          <w:rFonts w:ascii="Arial" w:hAnsi="Arial"/>
          <w:b/>
          <w:sz w:val="24"/>
          <w:szCs w:val="24"/>
        </w:rPr>
      </w:pPr>
    </w:p>
    <w:p w14:paraId="049F31CB" w14:textId="77777777" w:rsidR="003411F0" w:rsidRDefault="003411F0">
      <w:pPr>
        <w:jc w:val="both"/>
        <w:rPr>
          <w:rFonts w:ascii="Arial" w:hAnsi="Arial"/>
          <w:b/>
          <w:sz w:val="24"/>
          <w:szCs w:val="24"/>
        </w:rPr>
      </w:pPr>
    </w:p>
    <w:p w14:paraId="6B7C5123" w14:textId="77777777" w:rsidR="003411F0" w:rsidRDefault="003411F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Luogo e data: …………………………..</w:t>
      </w:r>
    </w:p>
    <w:p w14:paraId="53128261" w14:textId="77777777" w:rsidR="003411F0" w:rsidRDefault="003411F0">
      <w:pPr>
        <w:jc w:val="both"/>
        <w:rPr>
          <w:rFonts w:ascii="Arial" w:hAnsi="Arial"/>
          <w:sz w:val="24"/>
          <w:szCs w:val="24"/>
        </w:rPr>
      </w:pPr>
    </w:p>
    <w:p w14:paraId="7EEF18FE" w14:textId="77777777" w:rsidR="003411F0" w:rsidRDefault="003411F0">
      <w:pPr>
        <w:pStyle w:val="Titolo1"/>
        <w:rPr>
          <w:rFonts w:ascii="Arial" w:hAnsi="Arial"/>
          <w:b/>
          <w:szCs w:val="24"/>
        </w:rPr>
      </w:pPr>
      <w:r>
        <w:rPr>
          <w:rFonts w:ascii="Arial" w:hAnsi="Arial"/>
          <w:szCs w:val="24"/>
        </w:rPr>
        <w:t xml:space="preserve">Firma del candidato </w:t>
      </w:r>
      <w:r>
        <w:rPr>
          <w:rFonts w:ascii="Arial" w:hAnsi="Arial"/>
          <w:b/>
          <w:szCs w:val="24"/>
        </w:rPr>
        <w:t>(**)</w:t>
      </w:r>
    </w:p>
    <w:p w14:paraId="33A50DA4" w14:textId="77777777" w:rsidR="003411F0" w:rsidRDefault="003411F0">
      <w:pPr>
        <w:pStyle w:val="Titolo1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(obbligatoria a pena di nullità della domanda)</w:t>
      </w:r>
    </w:p>
    <w:p w14:paraId="188A4BAC" w14:textId="77777777" w:rsidR="003411F0" w:rsidRDefault="003411F0">
      <w:pPr>
        <w:tabs>
          <w:tab w:val="left" w:pos="3969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…………………………………………………….…</w:t>
      </w:r>
    </w:p>
    <w:p w14:paraId="62486C05" w14:textId="77777777" w:rsidR="003411F0" w:rsidRDefault="003411F0">
      <w:pPr>
        <w:tabs>
          <w:tab w:val="left" w:pos="3969"/>
        </w:tabs>
        <w:rPr>
          <w:rFonts w:ascii="Arial" w:hAnsi="Arial"/>
          <w:sz w:val="24"/>
          <w:szCs w:val="24"/>
        </w:rPr>
      </w:pPr>
    </w:p>
    <w:p w14:paraId="4101652C" w14:textId="77777777" w:rsidR="003411F0" w:rsidRDefault="003411F0">
      <w:pPr>
        <w:tabs>
          <w:tab w:val="left" w:pos="3969"/>
        </w:tabs>
        <w:rPr>
          <w:rFonts w:ascii="Arial" w:hAnsi="Arial"/>
          <w:sz w:val="24"/>
          <w:szCs w:val="24"/>
        </w:rPr>
      </w:pPr>
    </w:p>
    <w:p w14:paraId="55B029B7" w14:textId="77777777" w:rsidR="003411F0" w:rsidRDefault="003411F0">
      <w:pPr>
        <w:tabs>
          <w:tab w:val="left" w:pos="142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(**)</w:t>
      </w:r>
      <w:r>
        <w:rPr>
          <w:rFonts w:ascii="Arial" w:hAnsi="Arial"/>
          <w:sz w:val="24"/>
          <w:szCs w:val="24"/>
        </w:rPr>
        <w:t xml:space="preserve"> La firma non deve essere autenticata</w:t>
      </w:r>
    </w:p>
    <w:p w14:paraId="1F5A51A5" w14:textId="77777777" w:rsidR="003411F0" w:rsidRDefault="003411F0">
      <w:pPr>
        <w:pStyle w:val="Intestazione"/>
        <w:pageBreakBefore/>
        <w:tabs>
          <w:tab w:val="clear" w:pos="4819"/>
          <w:tab w:val="clear" w:pos="9638"/>
        </w:tabs>
        <w:jc w:val="right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lastRenderedPageBreak/>
        <w:t>ALLEGATO 2</w:t>
      </w:r>
    </w:p>
    <w:p w14:paraId="4B99056E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sz w:val="24"/>
        </w:rPr>
      </w:pPr>
    </w:p>
    <w:p w14:paraId="1299C43A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sz w:val="24"/>
        </w:rPr>
      </w:pPr>
    </w:p>
    <w:p w14:paraId="1514B761" w14:textId="77777777" w:rsidR="003411F0" w:rsidRDefault="003411F0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ELENCO DEI TITOLI E DEI DOCUMENTI</w:t>
      </w:r>
    </w:p>
    <w:p w14:paraId="4DDBEF00" w14:textId="77777777" w:rsidR="003411F0" w:rsidRDefault="003411F0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/>
          <w:b/>
          <w:sz w:val="24"/>
          <w:szCs w:val="24"/>
        </w:rPr>
      </w:pPr>
    </w:p>
    <w:p w14:paraId="04D0C8F1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PRESENTATI DA ………………………………………..……..……………………….............................</w:t>
      </w:r>
    </w:p>
    <w:p w14:paraId="7DDF61B1" w14:textId="77777777" w:rsidR="004D0733" w:rsidRDefault="003411F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PER L’ASSEGNO DI RICERCA SUL</w:t>
      </w:r>
      <w:r w:rsidR="009F6293">
        <w:rPr>
          <w:rFonts w:ascii="Arial" w:hAnsi="Arial"/>
          <w:sz w:val="24"/>
          <w:szCs w:val="24"/>
        </w:rPr>
        <w:t>LA</w:t>
      </w:r>
      <w:r>
        <w:rPr>
          <w:rFonts w:ascii="Arial" w:hAnsi="Arial"/>
          <w:sz w:val="24"/>
          <w:szCs w:val="24"/>
        </w:rPr>
        <w:t xml:space="preserve"> TEMA</w:t>
      </w:r>
      <w:r w:rsidR="009F6293">
        <w:rPr>
          <w:rFonts w:ascii="Arial" w:hAnsi="Arial"/>
          <w:sz w:val="24"/>
          <w:szCs w:val="24"/>
        </w:rPr>
        <w:t>TICA:</w:t>
      </w:r>
      <w:r>
        <w:rPr>
          <w:rFonts w:ascii="Arial" w:hAnsi="Arial"/>
          <w:sz w:val="24"/>
          <w:szCs w:val="24"/>
        </w:rPr>
        <w:t xml:space="preserve"> </w:t>
      </w:r>
    </w:p>
    <w:p w14:paraId="3461D779" w14:textId="77777777" w:rsidR="00D60303" w:rsidRDefault="00D60303" w:rsidP="00D60303">
      <w:pPr>
        <w:pStyle w:val="Style1"/>
        <w:kinsoku w:val="0"/>
        <w:jc w:val="both"/>
        <w:rPr>
          <w:rFonts w:ascii="Verdana" w:hAnsi="Verdana" w:cs="Arial"/>
          <w:b/>
          <w:i/>
        </w:rPr>
      </w:pPr>
    </w:p>
    <w:p w14:paraId="4FC662B1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………………………………………………..............................</w:t>
      </w:r>
    </w:p>
    <w:p w14:paraId="2A5E08EB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……………………………………………………………………………………………..............................</w:t>
      </w:r>
    </w:p>
    <w:p w14:paraId="08B34B26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……………………………………………………………………………………………..............................</w:t>
      </w:r>
    </w:p>
    <w:p w14:paraId="239EE692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……………………………………………………………………………………………..............................</w:t>
      </w:r>
    </w:p>
    <w:p w14:paraId="6E541073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……………………………………………………………………………………………..............................</w:t>
      </w:r>
    </w:p>
    <w:p w14:paraId="0A16B900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……………………………………………………………………………………………..............................</w:t>
      </w:r>
    </w:p>
    <w:p w14:paraId="4A770195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……………………………………………………………………………………………..............................</w:t>
      </w:r>
    </w:p>
    <w:p w14:paraId="01BA04F2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……………………………………………………………………………………………..............................</w:t>
      </w:r>
    </w:p>
    <w:p w14:paraId="7532B1E0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……………………………………………………………………………………………..............................</w:t>
      </w:r>
    </w:p>
    <w:p w14:paraId="681AEB11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……………………………………………………………………………………………..............................</w:t>
      </w:r>
    </w:p>
    <w:p w14:paraId="25A4FA6A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……………………………………………………………………………………………..............................</w:t>
      </w:r>
    </w:p>
    <w:p w14:paraId="5A2AD44C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……………………………………………………………………………………………..............................</w:t>
      </w:r>
    </w:p>
    <w:p w14:paraId="1E6357FF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……………………………………………………………………………………………..............................</w:t>
      </w:r>
    </w:p>
    <w:p w14:paraId="1B43DEA8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……………………………………………………………………………………………..............................</w:t>
      </w:r>
    </w:p>
    <w:p w14:paraId="6B6BA5A6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……………………………………………………………………………………………..............................</w:t>
      </w:r>
    </w:p>
    <w:p w14:paraId="563F4878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……………………………………………………………………………………………..............................</w:t>
      </w:r>
    </w:p>
    <w:p w14:paraId="7B0DC873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……………………………………………………………………………………………..............................</w:t>
      </w:r>
    </w:p>
    <w:p w14:paraId="22A7BB19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……………………………………………………………………………………………..............................</w:t>
      </w:r>
    </w:p>
    <w:p w14:paraId="2E8617CF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……………………………………………………………………………………………..............................</w:t>
      </w:r>
    </w:p>
    <w:p w14:paraId="02D2A9DC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……………………………………………………………………………………………..............................</w:t>
      </w:r>
    </w:p>
    <w:p w14:paraId="5EEEDF75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……………………………………………………………………………………………..............................</w:t>
      </w:r>
    </w:p>
    <w:p w14:paraId="252C9FC1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……………………………………………………………………………………………..............................</w:t>
      </w:r>
    </w:p>
    <w:p w14:paraId="7058FA66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……………………………………………………………………………………………..............................</w:t>
      </w:r>
    </w:p>
    <w:p w14:paraId="125177A8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……………………………………………………………………………………………..............................</w:t>
      </w:r>
    </w:p>
    <w:p w14:paraId="3626D03E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……………………………………………………………………………………………..............................</w:t>
      </w:r>
    </w:p>
    <w:p w14:paraId="63C65C32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……………………………………………………………………………………………..............................</w:t>
      </w:r>
    </w:p>
    <w:p w14:paraId="1F5B0B96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……………………………………………………………………………………………..............................</w:t>
      </w:r>
    </w:p>
    <w:p w14:paraId="0EA90023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……………………………………………………………………………………………..............................</w:t>
      </w:r>
    </w:p>
    <w:p w14:paraId="727BA22D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……………………………………………………………………………………………..............................</w:t>
      </w:r>
    </w:p>
    <w:p w14:paraId="64922E8E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……………………………………………………………………………………………..............................</w:t>
      </w:r>
    </w:p>
    <w:p w14:paraId="42EB3952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……………………………………………………………………………………………..............................</w:t>
      </w:r>
    </w:p>
    <w:p w14:paraId="71867CA3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……………………………………………………………………………………………..............................</w:t>
      </w:r>
    </w:p>
    <w:p w14:paraId="4E8E5B4D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……………………………………………………………………………………………..............................</w:t>
      </w:r>
    </w:p>
    <w:p w14:paraId="366B7A8D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……………………………………………………………………………………………..............................</w:t>
      </w:r>
    </w:p>
    <w:p w14:paraId="490B10FC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……………………………………………………………………………………………..............................</w:t>
      </w:r>
    </w:p>
    <w:p w14:paraId="3CF2D8B6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  <w:szCs w:val="24"/>
        </w:rPr>
      </w:pPr>
    </w:p>
    <w:p w14:paraId="0FB78278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  <w:szCs w:val="24"/>
        </w:rPr>
      </w:pPr>
    </w:p>
    <w:p w14:paraId="38BCB54E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Data, ………………..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…………………………….</w:t>
      </w:r>
    </w:p>
    <w:p w14:paraId="10672957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(firma)</w:t>
      </w:r>
    </w:p>
    <w:p w14:paraId="255858F7" w14:textId="77777777" w:rsidR="003411F0" w:rsidRDefault="003411F0">
      <w:pPr>
        <w:pStyle w:val="Intestazione"/>
        <w:pageBreakBefore/>
        <w:tabs>
          <w:tab w:val="clear" w:pos="4819"/>
          <w:tab w:val="clear" w:pos="9638"/>
        </w:tabs>
        <w:jc w:val="right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lastRenderedPageBreak/>
        <w:t>ALLEGATO 3</w:t>
      </w:r>
    </w:p>
    <w:p w14:paraId="1FC39945" w14:textId="77777777" w:rsidR="003411F0" w:rsidRDefault="003411F0">
      <w:pPr>
        <w:pStyle w:val="Intestazione"/>
        <w:tabs>
          <w:tab w:val="clear" w:pos="4819"/>
          <w:tab w:val="clear" w:pos="9638"/>
        </w:tabs>
        <w:rPr>
          <w:sz w:val="24"/>
        </w:rPr>
      </w:pPr>
    </w:p>
    <w:p w14:paraId="0562CB0E" w14:textId="77777777" w:rsidR="003411F0" w:rsidRDefault="003411F0">
      <w:pPr>
        <w:pStyle w:val="Intestazione"/>
        <w:tabs>
          <w:tab w:val="clear" w:pos="4819"/>
          <w:tab w:val="clear" w:pos="9638"/>
        </w:tabs>
        <w:rPr>
          <w:sz w:val="24"/>
        </w:rPr>
      </w:pPr>
    </w:p>
    <w:p w14:paraId="404CBCC8" w14:textId="77777777" w:rsidR="003411F0" w:rsidRDefault="003411F0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DICHIARAZIONE SOSTITUTIVA DI CERTIFICAZIONE</w:t>
      </w:r>
    </w:p>
    <w:p w14:paraId="4CC6216A" w14:textId="77777777" w:rsidR="003411F0" w:rsidRDefault="003411F0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resa ai sensi dell’art. 46 del DPR 28 dicembre 2000 n. 445</w:t>
      </w:r>
    </w:p>
    <w:p w14:paraId="34CE0A41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  <w:szCs w:val="24"/>
        </w:rPr>
      </w:pPr>
    </w:p>
    <w:p w14:paraId="62EBF3C5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  <w:szCs w:val="24"/>
        </w:rPr>
      </w:pPr>
    </w:p>
    <w:p w14:paraId="5CB3263C" w14:textId="77777777" w:rsidR="003411F0" w:rsidRDefault="003411F0">
      <w:pPr>
        <w:pStyle w:val="Corpodeltesto21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Il/la sottoscritto/a ………………………….……….…………………, nato/a </w:t>
      </w:r>
      <w:proofErr w:type="spellStart"/>
      <w:r>
        <w:rPr>
          <w:rFonts w:ascii="Arial" w:hAnsi="Arial"/>
          <w:szCs w:val="24"/>
        </w:rPr>
        <w:t>a</w:t>
      </w:r>
      <w:proofErr w:type="spellEnd"/>
      <w:r>
        <w:rPr>
          <w:rFonts w:ascii="Arial" w:hAnsi="Arial"/>
          <w:szCs w:val="24"/>
        </w:rPr>
        <w:t xml:space="preserve"> ……………..……………………………..……, il ……………………..……. e residente in ……………………………………..…… Provincia di ……………………., Via ………………………………………….., n° …………………CAP……………….</w:t>
      </w:r>
    </w:p>
    <w:p w14:paraId="6D98A12B" w14:textId="77777777" w:rsidR="003411F0" w:rsidRDefault="003411F0">
      <w:pPr>
        <w:pStyle w:val="Corpodeltesto21"/>
        <w:rPr>
          <w:rFonts w:ascii="Arial" w:hAnsi="Arial"/>
          <w:szCs w:val="24"/>
        </w:rPr>
      </w:pPr>
    </w:p>
    <w:p w14:paraId="4ED277D7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consapevole</w:t>
      </w:r>
      <w:r>
        <w:rPr>
          <w:rFonts w:ascii="Arial" w:hAnsi="Arial"/>
          <w:sz w:val="24"/>
          <w:szCs w:val="24"/>
        </w:rPr>
        <w:t xml:space="preserve"> della responsabilità penale a cui può andare incontro, ai sensi dell’art. 76 del D.P.R. 445/2000, in caso di dichiarazioni mendaci, sotto la sua personale responsabilità</w:t>
      </w:r>
    </w:p>
    <w:p w14:paraId="2946DB82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  <w:szCs w:val="24"/>
        </w:rPr>
      </w:pPr>
    </w:p>
    <w:p w14:paraId="0B12606D" w14:textId="77777777" w:rsidR="003411F0" w:rsidRDefault="003411F0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 I C H I A R A</w:t>
      </w:r>
    </w:p>
    <w:p w14:paraId="416686A5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14:paraId="5997CC1D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  <w:szCs w:val="24"/>
        </w:rPr>
      </w:pPr>
    </w:p>
    <w:p w14:paraId="110FFD37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  <w:szCs w:val="24"/>
        </w:rPr>
      </w:pPr>
    </w:p>
    <w:p w14:paraId="75944AD5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Luogo e data, ..………………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14:paraId="6B699379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  <w:szCs w:val="24"/>
        </w:rPr>
      </w:pPr>
    </w:p>
    <w:p w14:paraId="74EBEA68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Firma …………………………………………………</w:t>
      </w:r>
    </w:p>
    <w:p w14:paraId="3FE9F23F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  <w:szCs w:val="24"/>
        </w:rPr>
      </w:pPr>
    </w:p>
    <w:p w14:paraId="5AA88C47" w14:textId="77777777" w:rsidR="003411F0" w:rsidRDefault="003411F0">
      <w:pPr>
        <w:pStyle w:val="Intestazione"/>
        <w:pageBreakBefore/>
        <w:tabs>
          <w:tab w:val="clear" w:pos="4819"/>
          <w:tab w:val="clear" w:pos="9638"/>
        </w:tabs>
        <w:jc w:val="right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lastRenderedPageBreak/>
        <w:t>ALLEGATO 4</w:t>
      </w:r>
    </w:p>
    <w:p w14:paraId="1F72F646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sz w:val="24"/>
        </w:rPr>
      </w:pPr>
    </w:p>
    <w:p w14:paraId="08CE6F91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sz w:val="24"/>
        </w:rPr>
      </w:pPr>
    </w:p>
    <w:p w14:paraId="61CDCEAD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sz w:val="24"/>
        </w:rPr>
      </w:pPr>
    </w:p>
    <w:p w14:paraId="469C64A1" w14:textId="77777777" w:rsidR="003411F0" w:rsidRDefault="003411F0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DICHIARAZIONE SOSTITUTIVA DELL’ATTO DI NOTORIETA’</w:t>
      </w:r>
    </w:p>
    <w:p w14:paraId="7281428C" w14:textId="77777777" w:rsidR="003411F0" w:rsidRDefault="003411F0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resa ai sensi dell’art. 47 del DPR 28 dicembre 2000 n. 445</w:t>
      </w:r>
    </w:p>
    <w:p w14:paraId="6BB9E253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  <w:szCs w:val="24"/>
        </w:rPr>
      </w:pPr>
    </w:p>
    <w:p w14:paraId="3D0D7B3C" w14:textId="77777777" w:rsidR="003411F0" w:rsidRDefault="003411F0">
      <w:pPr>
        <w:pStyle w:val="Corpodeltesto21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Il/la sottoscritto/a ………………………….……….…………………, nato/a </w:t>
      </w:r>
      <w:proofErr w:type="spellStart"/>
      <w:r>
        <w:rPr>
          <w:rFonts w:ascii="Arial" w:hAnsi="Arial"/>
          <w:szCs w:val="24"/>
        </w:rPr>
        <w:t>a</w:t>
      </w:r>
      <w:proofErr w:type="spellEnd"/>
      <w:r>
        <w:rPr>
          <w:rFonts w:ascii="Arial" w:hAnsi="Arial"/>
          <w:szCs w:val="24"/>
        </w:rPr>
        <w:t xml:space="preserve"> ……………..……………………………..……, il ……………………..……. e residente in …………………………… Provincia di ……………………., Via ………………………………………….., n° …………………CAP……………….</w:t>
      </w:r>
    </w:p>
    <w:p w14:paraId="23DE523C" w14:textId="77777777" w:rsidR="003411F0" w:rsidRDefault="003411F0">
      <w:pPr>
        <w:pStyle w:val="Corpodeltesto21"/>
        <w:rPr>
          <w:rFonts w:ascii="Arial" w:hAnsi="Arial"/>
          <w:szCs w:val="24"/>
        </w:rPr>
      </w:pPr>
    </w:p>
    <w:p w14:paraId="28BE1942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consapevole</w:t>
      </w:r>
      <w:r>
        <w:rPr>
          <w:rFonts w:ascii="Arial" w:hAnsi="Arial"/>
          <w:sz w:val="24"/>
          <w:szCs w:val="24"/>
        </w:rPr>
        <w:t xml:space="preserve"> della responsabilità penale a cui può andare incontro, ai sensi dell’art. 76 del D.P.R. 445/2000, in caso di dichiarazioni mendaci, sotto la sua personale responsabilità</w:t>
      </w:r>
    </w:p>
    <w:p w14:paraId="62D9BB8B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Dichiara la conformità all’originale dei seguenti documenti:</w:t>
      </w:r>
    </w:p>
    <w:p w14:paraId="38DB7659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”</w:t>
      </w:r>
    </w:p>
    <w:p w14:paraId="52E56223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  <w:szCs w:val="24"/>
        </w:rPr>
      </w:pPr>
    </w:p>
    <w:p w14:paraId="07547A01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  <w:szCs w:val="24"/>
        </w:rPr>
      </w:pPr>
    </w:p>
    <w:p w14:paraId="2EB69248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Luogo e data, ..………………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14:paraId="5043CB0F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  <w:szCs w:val="24"/>
        </w:rPr>
      </w:pPr>
    </w:p>
    <w:p w14:paraId="0285314D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Firma </w:t>
      </w:r>
    </w:p>
    <w:p w14:paraId="2C31F228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</w:t>
      </w:r>
    </w:p>
    <w:p w14:paraId="07459315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sz w:val="24"/>
        </w:rPr>
      </w:pPr>
    </w:p>
    <w:p w14:paraId="6537F28F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sz w:val="24"/>
        </w:rPr>
      </w:pPr>
    </w:p>
    <w:p w14:paraId="6DFB9E20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sz w:val="24"/>
        </w:rPr>
      </w:pPr>
    </w:p>
    <w:p w14:paraId="70DF9E56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sz w:val="24"/>
        </w:rPr>
      </w:pPr>
    </w:p>
    <w:p w14:paraId="44E871BC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sz w:val="24"/>
        </w:rPr>
      </w:pPr>
    </w:p>
    <w:p w14:paraId="144A5D23" w14:textId="77777777" w:rsidR="003411F0" w:rsidRDefault="003411F0">
      <w:pPr>
        <w:pStyle w:val="Intestazione"/>
        <w:tabs>
          <w:tab w:val="clear" w:pos="4819"/>
          <w:tab w:val="clear" w:pos="9638"/>
        </w:tabs>
        <w:jc w:val="both"/>
        <w:rPr>
          <w:sz w:val="24"/>
        </w:rPr>
      </w:pPr>
    </w:p>
    <w:p w14:paraId="10E2ECAB" w14:textId="77777777" w:rsidR="003411F0" w:rsidRPr="009F6293" w:rsidRDefault="003411F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b/>
          <w:sz w:val="24"/>
        </w:rPr>
      </w:pPr>
      <w:r w:rsidRPr="009F6293">
        <w:rPr>
          <w:rFonts w:ascii="Arial" w:hAnsi="Arial" w:cs="Arial"/>
          <w:b/>
          <w:sz w:val="24"/>
        </w:rPr>
        <w:t>N.B.: Alla presente dichiarazione deve essere allegata fotocopia completa di un documento di identità in corso di validità.</w:t>
      </w:r>
    </w:p>
    <w:sectPr w:rsidR="003411F0" w:rsidRPr="009F6293">
      <w:pgSz w:w="11906" w:h="16838"/>
      <w:pgMar w:top="709" w:right="665" w:bottom="1134" w:left="7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ourier New"/>
    <w:panose1 w:val="020B0604020202020204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OpenSymbol" w:hAnsi="Open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 w16cid:durableId="1326977612">
    <w:abstractNumId w:val="0"/>
  </w:num>
  <w:num w:numId="2" w16cid:durableId="209344093">
    <w:abstractNumId w:val="1"/>
  </w:num>
  <w:num w:numId="3" w16cid:durableId="1293826435">
    <w:abstractNumId w:val="2"/>
  </w:num>
  <w:num w:numId="4" w16cid:durableId="900798361">
    <w:abstractNumId w:val="3"/>
  </w:num>
  <w:num w:numId="5" w16cid:durableId="13122515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E7"/>
    <w:rsid w:val="00000A3E"/>
    <w:rsid w:val="00040880"/>
    <w:rsid w:val="000505BE"/>
    <w:rsid w:val="000769B2"/>
    <w:rsid w:val="000852E2"/>
    <w:rsid w:val="000E749F"/>
    <w:rsid w:val="00133556"/>
    <w:rsid w:val="00133E56"/>
    <w:rsid w:val="00145710"/>
    <w:rsid w:val="00177DE0"/>
    <w:rsid w:val="001C22E5"/>
    <w:rsid w:val="001C418B"/>
    <w:rsid w:val="00236C26"/>
    <w:rsid w:val="00266664"/>
    <w:rsid w:val="00276590"/>
    <w:rsid w:val="002B3908"/>
    <w:rsid w:val="002B4AD3"/>
    <w:rsid w:val="002D111F"/>
    <w:rsid w:val="002E2D52"/>
    <w:rsid w:val="003074B4"/>
    <w:rsid w:val="003104DA"/>
    <w:rsid w:val="003411F0"/>
    <w:rsid w:val="003A7D88"/>
    <w:rsid w:val="003B284D"/>
    <w:rsid w:val="00401C28"/>
    <w:rsid w:val="004312AF"/>
    <w:rsid w:val="00450F1B"/>
    <w:rsid w:val="004635C0"/>
    <w:rsid w:val="004D0733"/>
    <w:rsid w:val="004D75CA"/>
    <w:rsid w:val="004F4FF3"/>
    <w:rsid w:val="00562B7B"/>
    <w:rsid w:val="00567BC5"/>
    <w:rsid w:val="005F2CA1"/>
    <w:rsid w:val="00606B9D"/>
    <w:rsid w:val="00675A4E"/>
    <w:rsid w:val="00675F91"/>
    <w:rsid w:val="00691338"/>
    <w:rsid w:val="006955EA"/>
    <w:rsid w:val="006D7349"/>
    <w:rsid w:val="006F406B"/>
    <w:rsid w:val="00733E1E"/>
    <w:rsid w:val="00752540"/>
    <w:rsid w:val="00754758"/>
    <w:rsid w:val="007E7CA3"/>
    <w:rsid w:val="0085683B"/>
    <w:rsid w:val="00893644"/>
    <w:rsid w:val="00894080"/>
    <w:rsid w:val="009028E7"/>
    <w:rsid w:val="00913B23"/>
    <w:rsid w:val="009A586F"/>
    <w:rsid w:val="009F6293"/>
    <w:rsid w:val="00A56884"/>
    <w:rsid w:val="00A84EB2"/>
    <w:rsid w:val="00A86C52"/>
    <w:rsid w:val="00AC172A"/>
    <w:rsid w:val="00B20B5E"/>
    <w:rsid w:val="00B75ACF"/>
    <w:rsid w:val="00B94658"/>
    <w:rsid w:val="00BB2DE9"/>
    <w:rsid w:val="00BC1049"/>
    <w:rsid w:val="00BE2617"/>
    <w:rsid w:val="00BF21B6"/>
    <w:rsid w:val="00BF7B86"/>
    <w:rsid w:val="00C54976"/>
    <w:rsid w:val="00C63AA3"/>
    <w:rsid w:val="00CA1B01"/>
    <w:rsid w:val="00D027A3"/>
    <w:rsid w:val="00D41CA2"/>
    <w:rsid w:val="00D4332A"/>
    <w:rsid w:val="00D60303"/>
    <w:rsid w:val="00DE0FE4"/>
    <w:rsid w:val="00DE403D"/>
    <w:rsid w:val="00E06C83"/>
    <w:rsid w:val="00E12286"/>
    <w:rsid w:val="00E40FBC"/>
    <w:rsid w:val="00E537FD"/>
    <w:rsid w:val="00EE0FF0"/>
    <w:rsid w:val="00EF0EE4"/>
    <w:rsid w:val="00F163F6"/>
    <w:rsid w:val="00F3649F"/>
    <w:rsid w:val="00F657B8"/>
    <w:rsid w:val="00F75C14"/>
    <w:rsid w:val="1114C21F"/>
    <w:rsid w:val="1A801032"/>
    <w:rsid w:val="1B78259C"/>
    <w:rsid w:val="20FB91B3"/>
    <w:rsid w:val="337A43A6"/>
    <w:rsid w:val="33FB835F"/>
    <w:rsid w:val="7891AB11"/>
    <w:rsid w:val="7A8F548F"/>
    <w:rsid w:val="7DF6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B59BC8"/>
  <w15:chartTrackingRefBased/>
  <w15:docId w15:val="{F26D036C-948E-4BCF-AFB1-4A4430CB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56884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5040"/>
      </w:tabs>
      <w:ind w:left="0" w:right="-1" w:firstLine="0"/>
      <w:jc w:val="both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OpenSymbol" w:hAnsi="Open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Times New Roman" w:hAnsi="Times New Roman" w:cs="Times New Roman"/>
      <w:color w:val="auto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  <w:color w:val="auto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  <w:color w:val="auto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Times New Roman" w:hAnsi="Times New Roman" w:cs="Times New Roman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1z0">
    <w:name w:val="WW8Num21z0"/>
    <w:rPr>
      <w:rFonts w:ascii="Times New Roman" w:hAnsi="Times New Roman" w:cs="Times New Roman"/>
      <w:color w:val="auto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2">
    <w:name w:val="WW8Num23z2"/>
    <w:rPr>
      <w:rFonts w:ascii="Times New Roman" w:eastAsia="Times New Roman" w:hAnsi="Times New Roman" w:cs="Times New Roman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2z0">
    <w:name w:val="WW8Num42z0"/>
    <w:rPr>
      <w:rFonts w:ascii="Symbol" w:hAnsi="Symbol"/>
      <w:color w:val="auto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1">
    <w:name w:val="WW8Num43z1"/>
    <w:rPr>
      <w:rFonts w:ascii="Courier New" w:hAnsi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rPr>
      <w:b/>
      <w:sz w:val="24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pPr>
      <w:jc w:val="both"/>
    </w:pPr>
    <w:rPr>
      <w:sz w:val="24"/>
    </w:rPr>
  </w:style>
  <w:style w:type="paragraph" w:customStyle="1" w:styleId="Rientrocorpodeltesto21">
    <w:name w:val="Rientro corpo del testo 21"/>
    <w:basedOn w:val="Normale"/>
    <w:pPr>
      <w:ind w:firstLine="360"/>
      <w:jc w:val="both"/>
    </w:pPr>
    <w:rPr>
      <w:sz w:val="24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e"/>
    <w:rsid w:val="00266664"/>
    <w:pPr>
      <w:widowControl w:val="0"/>
      <w:suppressAutoHyphens w:val="0"/>
      <w:autoSpaceDE w:val="0"/>
      <w:autoSpaceDN w:val="0"/>
      <w:adjustRightInd w:val="0"/>
    </w:pPr>
    <w:rPr>
      <w:lang w:eastAsia="it-IT"/>
    </w:rPr>
  </w:style>
  <w:style w:type="character" w:customStyle="1" w:styleId="CharacterStyle2">
    <w:name w:val="Character Style 2"/>
    <w:rsid w:val="00266664"/>
    <w:rPr>
      <w:sz w:val="20"/>
    </w:rPr>
  </w:style>
  <w:style w:type="character" w:customStyle="1" w:styleId="CharacterStyle5">
    <w:name w:val="Character Style 5"/>
    <w:rsid w:val="003A7D88"/>
    <w:rPr>
      <w:rFonts w:ascii="Verdana" w:hAnsi="Verdan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4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@pec.crea.gov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B683984199DD4982DF8C3AC182C285" ma:contentTypeVersion="16" ma:contentTypeDescription="Creare un nuovo documento." ma:contentTypeScope="" ma:versionID="b2c7c2aa46bf523be43e90d90b58937a">
  <xsd:schema xmlns:xsd="http://www.w3.org/2001/XMLSchema" xmlns:xs="http://www.w3.org/2001/XMLSchema" xmlns:p="http://schemas.microsoft.com/office/2006/metadata/properties" xmlns:ns2="4b1db6e9-71d6-4dbe-84d0-5b7783d66cda" xmlns:ns3="760a295f-7198-43f5-9488-d2604ec7b742" targetNamespace="http://schemas.microsoft.com/office/2006/metadata/properties" ma:root="true" ma:fieldsID="19c7bb0daf8c6a162044527bb1a3d094" ns2:_="" ns3:_="">
    <xsd:import namespace="4b1db6e9-71d6-4dbe-84d0-5b7783d66cda"/>
    <xsd:import namespace="760a295f-7198-43f5-9488-d2604ec7b7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pubblicazioneMITECREA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b6e9-71d6-4dbe-84d0-5b7783d66c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7b4d17-0b46-40d2-9ba7-9d979237aa85}" ma:internalName="TaxCatchAll" ma:showField="CatchAllData" ma:web="4b1db6e9-71d6-4dbe-84d0-5b7783d66c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a295f-7198-43f5-9488-d2604ec7b7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pubblicazioneMITECREA" ma:index="18" ma:displayName="pubblicazione MIT E CREA" ma:default="1" ma:format="Dropdown" ma:internalName="pubblicazioneMITECREA">
      <xsd:simpleType>
        <xsd:restriction base="dms:Boolea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01ce8ef9-eba9-4a18-9b82-58e3bed703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blicazioneMITECREA xmlns="760a295f-7198-43f5-9488-d2604ec7b742">true</pubblicazioneMITECREA>
    <TaxCatchAll xmlns="4b1db6e9-71d6-4dbe-84d0-5b7783d66cda" xsi:nil="true"/>
    <lcf76f155ced4ddcb4097134ff3c332f xmlns="760a295f-7198-43f5-9488-d2604ec7b7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4DE70F-F54F-4182-8EA1-415403E9D3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848268-9C79-4BDE-93C7-33B522D8D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db6e9-71d6-4dbe-84d0-5b7783d66cda"/>
    <ds:schemaRef ds:uri="760a295f-7198-43f5-9488-d2604ec7b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F1902D-A997-4421-BEB9-39F952BF551F}">
  <ds:schemaRefs>
    <ds:schemaRef ds:uri="http://schemas.microsoft.com/office/2006/metadata/properties"/>
    <ds:schemaRef ds:uri="http://schemas.microsoft.com/office/infopath/2007/PartnerControls"/>
    <ds:schemaRef ds:uri="760a295f-7198-43f5-9488-d2604ec7b742"/>
    <ds:schemaRef ds:uri="4b1db6e9-71d6-4dbe-84d0-5b7783d66c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1222</Words>
  <Characters>6966</Characters>
  <Application>Microsoft Office Word</Application>
  <DocSecurity>0</DocSecurity>
  <Lines>58</Lines>
  <Paragraphs>16</Paragraphs>
  <ScaleCrop>false</ScaleCrop>
  <Company>CRA</Company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IL CONFERIMENTO ASSEGNO DI RICERCA</dc:title>
  <dc:subject/>
  <dc:creator>cinzia.lazzaro</dc:creator>
  <cp:keywords/>
  <cp:lastModifiedBy>Valerio Di Stefano</cp:lastModifiedBy>
  <cp:revision>11</cp:revision>
  <cp:lastPrinted>2013-07-24T17:21:00Z</cp:lastPrinted>
  <dcterms:created xsi:type="dcterms:W3CDTF">2021-06-11T06:51:00Z</dcterms:created>
  <dcterms:modified xsi:type="dcterms:W3CDTF">2022-10-14T05:59:00Z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blicazioneMITECREA">
    <vt:lpwstr>1</vt:lpwstr>
  </property>
  <property fmtid="{D5CDD505-2E9C-101B-9397-08002B2CF9AE}" pid="3" name="ContentTypeId">
    <vt:lpwstr>0x0101002AB683984199DD4982DF8C3AC182C285</vt:lpwstr>
  </property>
</Properties>
</file>