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B1795C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B1795C">
        <w:rPr>
          <w:b/>
          <w:sz w:val="22"/>
          <w:szCs w:val="22"/>
        </w:rPr>
        <w:t>“</w:t>
      </w:r>
      <w:r w:rsidR="00B1795C" w:rsidRPr="00B1795C">
        <w:rPr>
          <w:b/>
          <w:sz w:val="22"/>
          <w:szCs w:val="22"/>
        </w:rPr>
        <w:t>GINECOLOGIA E OSTETRICIA (ALGHERO)”, AFFERENTE AL DIPARTIMENTO INTERPRESIDIO ALGHERO-OZIERI DI CHIRURGIA SPECIALISTICA</w:t>
      </w:r>
      <w:r w:rsidR="00B1795C" w:rsidRPr="00B1795C">
        <w:rPr>
          <w:b/>
          <w:sz w:val="22"/>
          <w:szCs w:val="22"/>
        </w:rPr>
        <w:t xml:space="preserve"> </w:t>
      </w:r>
      <w:r w:rsidR="00E65F3A">
        <w:rPr>
          <w:b/>
          <w:sz w:val="22"/>
          <w:szCs w:val="22"/>
        </w:rPr>
        <w:t>-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</w:t>
      </w:r>
      <w:bookmarkStart w:id="0" w:name="_GoBack"/>
      <w:bookmarkEnd w:id="0"/>
      <w:r w:rsidRPr="000D5E6B">
        <w:rPr>
          <w:sz w:val="22"/>
          <w:szCs w:val="22"/>
        </w:rPr>
        <w:t>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95C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01A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1795C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65F3A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C0E2B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F214-CB6C-4D49-A58B-56A6546E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3999</Words>
  <Characters>33897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35</cp:revision>
  <cp:lastPrinted>2022-05-23T09:15:00Z</cp:lastPrinted>
  <dcterms:created xsi:type="dcterms:W3CDTF">2023-04-12T08:45:00Z</dcterms:created>
  <dcterms:modified xsi:type="dcterms:W3CDTF">2024-06-11T15:06:00Z</dcterms:modified>
</cp:coreProperties>
</file>